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5097" w:rsidRDefault="00000000" w:rsidP="00F054D4">
      <w:pPr>
        <w:spacing w:before="50" w:line="644" w:lineRule="atLeast"/>
        <w:ind w:left="1450" w:right="-200"/>
        <w:jc w:val="center"/>
        <w:rPr>
          <w:rFonts w:ascii="Bookman Old Style" w:eastAsia="Bookman Old Style" w:hAnsi="Bookman Old Style" w:cs="Bookman Old Style"/>
          <w:sz w:val="55"/>
          <w:szCs w:val="55"/>
        </w:rPr>
      </w:pPr>
      <w:r>
        <w:rPr>
          <w:rFonts w:ascii="Bookman Old Style" w:eastAsia="Bookman Old Style" w:hAnsi="Bookman Old Style" w:cs="Bookman Old Style"/>
          <w:b/>
          <w:bCs/>
          <w:color w:val="000000"/>
          <w:sz w:val="55"/>
          <w:szCs w:val="55"/>
          <w:u w:val="single"/>
        </w:rPr>
        <w:t>PROJECT REPORT</w:t>
      </w:r>
    </w:p>
    <w:p w:rsidR="00545097" w:rsidRDefault="00000000">
      <w:pPr>
        <w:spacing w:before="488" w:line="329" w:lineRule="atLeast"/>
        <w:ind w:left="1656" w:right="-200"/>
        <w:jc w:val="both"/>
        <w:rPr>
          <w:rFonts w:ascii="Bookman Old Style" w:eastAsia="Bookman Old Style" w:hAnsi="Bookman Old Style" w:cs="Bookman Old Style"/>
          <w:sz w:val="28"/>
          <w:szCs w:val="28"/>
        </w:rPr>
      </w:pPr>
      <w:r>
        <w:rPr>
          <w:rFonts w:ascii="Bookman Old Style" w:eastAsia="Bookman Old Style" w:hAnsi="Bookman Old Style" w:cs="Bookman Old Style"/>
          <w:b/>
          <w:bCs/>
          <w:color w:val="000000"/>
          <w:sz w:val="28"/>
          <w:szCs w:val="28"/>
        </w:rPr>
        <w:t xml:space="preserve">Submitted for the Degree </w:t>
      </w:r>
      <w:r>
        <w:rPr>
          <w:rFonts w:ascii="Bookman Old Style" w:eastAsia="Bookman Old Style" w:hAnsi="Bookman Old Style" w:cs="Bookman Old Style"/>
          <w:b/>
          <w:bCs/>
          <w:color w:val="000000"/>
          <w:spacing w:val="1"/>
          <w:sz w:val="28"/>
          <w:szCs w:val="28"/>
        </w:rPr>
        <w:t>of</w:t>
      </w:r>
      <w:r>
        <w:rPr>
          <w:rFonts w:ascii="Bookman Old Style" w:eastAsia="Bookman Old Style" w:hAnsi="Bookman Old Style" w:cs="Bookman Old Style"/>
          <w:b/>
          <w:bCs/>
          <w:color w:val="000000"/>
          <w:sz w:val="28"/>
          <w:szCs w:val="28"/>
        </w:rPr>
        <w:t xml:space="preserve"> B. Com. </w:t>
      </w:r>
      <w:proofErr w:type="spellStart"/>
      <w:r>
        <w:rPr>
          <w:rFonts w:ascii="Bookman Old Style" w:eastAsia="Bookman Old Style" w:hAnsi="Bookman Old Style" w:cs="Bookman Old Style"/>
          <w:b/>
          <w:bCs/>
          <w:color w:val="000000"/>
          <w:sz w:val="28"/>
          <w:szCs w:val="28"/>
        </w:rPr>
        <w:t>Honours</w:t>
      </w:r>
      <w:proofErr w:type="spellEnd"/>
      <w:r>
        <w:rPr>
          <w:rFonts w:ascii="Bookman Old Style" w:eastAsia="Bookman Old Style" w:hAnsi="Bookman Old Style" w:cs="Bookman Old Style"/>
          <w:b/>
          <w:bCs/>
          <w:color w:val="000000"/>
          <w:sz w:val="28"/>
          <w:szCs w:val="28"/>
        </w:rPr>
        <w:t xml:space="preserve"> in Accounting &amp;  </w:t>
      </w:r>
    </w:p>
    <w:p w:rsidR="00545097" w:rsidRDefault="00000000">
      <w:pPr>
        <w:spacing w:before="48" w:line="329" w:lineRule="atLeast"/>
        <w:ind w:left="5151" w:right="-200"/>
        <w:jc w:val="both"/>
        <w:rPr>
          <w:rFonts w:ascii="Bookman Old Style" w:eastAsia="Bookman Old Style" w:hAnsi="Bookman Old Style" w:cs="Bookman Old Style"/>
          <w:sz w:val="28"/>
          <w:szCs w:val="28"/>
        </w:rPr>
      </w:pPr>
      <w:r>
        <w:rPr>
          <w:rFonts w:ascii="Bookman Old Style" w:eastAsia="Bookman Old Style" w:hAnsi="Bookman Old Style" w:cs="Bookman Old Style"/>
          <w:b/>
          <w:bCs/>
          <w:color w:val="000000"/>
          <w:sz w:val="28"/>
          <w:szCs w:val="28"/>
        </w:rPr>
        <w:t xml:space="preserve">Finance under   </w:t>
      </w:r>
    </w:p>
    <w:p w:rsidR="00545097" w:rsidRDefault="00545097">
      <w:pPr>
        <w:spacing w:before="89"/>
        <w:ind w:left="3298" w:right="-200"/>
        <w:jc w:val="both"/>
      </w:pPr>
    </w:p>
    <w:p w:rsidR="00545097" w:rsidRDefault="00000000" w:rsidP="00F054D4">
      <w:pPr>
        <w:spacing w:before="158" w:line="843" w:lineRule="atLeast"/>
        <w:ind w:left="1524" w:right="-200"/>
        <w:jc w:val="center"/>
        <w:rPr>
          <w:rFonts w:ascii="Bookman Old Style" w:eastAsia="Bookman Old Style" w:hAnsi="Bookman Old Style" w:cs="Bookman Old Style"/>
          <w:sz w:val="72"/>
          <w:szCs w:val="72"/>
        </w:rPr>
      </w:pPr>
      <w:r>
        <w:rPr>
          <w:rFonts w:ascii="Bookman Old Style" w:eastAsia="Bookman Old Style" w:hAnsi="Bookman Old Style" w:cs="Bookman Old Style"/>
          <w:b/>
          <w:bCs/>
          <w:color w:val="002060"/>
          <w:sz w:val="72"/>
          <w:szCs w:val="72"/>
        </w:rPr>
        <w:t>ONLINE BANKING</w:t>
      </w:r>
    </w:p>
    <w:p w:rsidR="00545097" w:rsidRDefault="00000000">
      <w:pPr>
        <w:spacing w:before="513" w:line="576" w:lineRule="atLeast"/>
        <w:ind w:left="1428" w:right="-200"/>
        <w:jc w:val="both"/>
        <w:rPr>
          <w:sz w:val="52"/>
          <w:szCs w:val="52"/>
        </w:rPr>
      </w:pPr>
      <w:r>
        <w:rPr>
          <w:b/>
          <w:bCs/>
          <w:color w:val="0070C0"/>
          <w:sz w:val="52"/>
          <w:szCs w:val="52"/>
        </w:rPr>
        <w:t xml:space="preserve">Submitted by   </w:t>
      </w:r>
    </w:p>
    <w:p w:rsidR="00545097" w:rsidRDefault="00000000">
      <w:pPr>
        <w:spacing w:before="361" w:line="342" w:lineRule="atLeast"/>
        <w:ind w:left="1416" w:right="-200"/>
        <w:jc w:val="both"/>
        <w:rPr>
          <w:sz w:val="31"/>
          <w:szCs w:val="31"/>
        </w:rPr>
      </w:pPr>
      <w:r>
        <w:rPr>
          <w:color w:val="000000"/>
          <w:sz w:val="31"/>
          <w:szCs w:val="31"/>
        </w:rPr>
        <w:t xml:space="preserve">Name </w:t>
      </w:r>
      <w:r>
        <w:rPr>
          <w:color w:val="000000"/>
          <w:spacing w:val="1"/>
          <w:sz w:val="31"/>
          <w:szCs w:val="31"/>
        </w:rPr>
        <w:t>of</w:t>
      </w:r>
      <w:r>
        <w:rPr>
          <w:color w:val="000000"/>
          <w:sz w:val="31"/>
          <w:szCs w:val="31"/>
        </w:rPr>
        <w:t xml:space="preserve"> the Candidate: SANJIB KUMAR RAM </w:t>
      </w:r>
    </w:p>
    <w:p w:rsidR="00545097" w:rsidRDefault="00000000">
      <w:pPr>
        <w:spacing w:before="369" w:line="342" w:lineRule="atLeast"/>
        <w:ind w:left="672" w:right="-200"/>
        <w:jc w:val="both"/>
        <w:rPr>
          <w:sz w:val="31"/>
          <w:szCs w:val="31"/>
        </w:rPr>
      </w:pPr>
      <w:r>
        <w:rPr>
          <w:color w:val="000000"/>
          <w:sz w:val="31"/>
          <w:szCs w:val="31"/>
        </w:rPr>
        <w:t xml:space="preserve">           Registration no:144-1112-0605-19</w:t>
      </w:r>
      <w:r>
        <w:rPr>
          <w:b/>
          <w:bCs/>
          <w:color w:val="000000"/>
          <w:sz w:val="31"/>
          <w:szCs w:val="31"/>
        </w:rPr>
        <w:t xml:space="preserve"> </w:t>
      </w:r>
    </w:p>
    <w:p w:rsidR="00545097" w:rsidRDefault="00000000">
      <w:pPr>
        <w:spacing w:before="333" w:line="342" w:lineRule="atLeast"/>
        <w:ind w:left="1419" w:right="-200"/>
        <w:jc w:val="both"/>
        <w:rPr>
          <w:sz w:val="31"/>
          <w:szCs w:val="31"/>
        </w:rPr>
      </w:pPr>
      <w:r>
        <w:rPr>
          <w:color w:val="000000"/>
          <w:sz w:val="31"/>
          <w:szCs w:val="31"/>
        </w:rPr>
        <w:t xml:space="preserve"> Roll No: 191144-21-0209 </w:t>
      </w:r>
    </w:p>
    <w:p w:rsidR="00545097" w:rsidRDefault="00000000">
      <w:pPr>
        <w:spacing w:before="338" w:line="342" w:lineRule="atLeast"/>
        <w:ind w:left="1419" w:right="-200"/>
        <w:jc w:val="both"/>
        <w:rPr>
          <w:sz w:val="31"/>
          <w:szCs w:val="31"/>
        </w:rPr>
      </w:pPr>
      <w:r>
        <w:rPr>
          <w:color w:val="000000"/>
          <w:sz w:val="31"/>
          <w:szCs w:val="31"/>
        </w:rPr>
        <w:t xml:space="preserve"> Name of the College: BANGABASI MORNING COLLEGE   </w:t>
      </w:r>
    </w:p>
    <w:p w:rsidR="00545097" w:rsidRDefault="00000000">
      <w:pPr>
        <w:spacing w:before="305" w:line="315" w:lineRule="atLeast"/>
        <w:ind w:left="1443" w:right="-200"/>
        <w:jc w:val="both"/>
        <w:rPr>
          <w:rFonts w:ascii="Bookman Old Style" w:eastAsia="Bookman Old Style" w:hAnsi="Bookman Old Style" w:cs="Bookman Old Style"/>
          <w:sz w:val="28"/>
          <w:szCs w:val="28"/>
        </w:rPr>
      </w:pPr>
      <w:r>
        <w:rPr>
          <w:rFonts w:ascii="Bookman Old Style" w:eastAsia="Bookman Old Style" w:hAnsi="Bookman Old Style" w:cs="Bookman Old Style"/>
          <w:color w:val="000000"/>
          <w:sz w:val="28"/>
          <w:szCs w:val="28"/>
        </w:rPr>
        <w:t xml:space="preserve">COLLEGE ROLL NO: 1293 </w:t>
      </w:r>
    </w:p>
    <w:p w:rsidR="00545097" w:rsidRDefault="00000000">
      <w:pPr>
        <w:spacing w:before="259" w:line="329" w:lineRule="atLeast"/>
        <w:ind w:left="1409" w:right="-200"/>
        <w:jc w:val="both"/>
        <w:rPr>
          <w:rFonts w:ascii="Bookman Old Style" w:eastAsia="Bookman Old Style" w:hAnsi="Bookman Old Style" w:cs="Bookman Old Style"/>
          <w:sz w:val="28"/>
          <w:szCs w:val="28"/>
        </w:rPr>
      </w:pPr>
      <w:r>
        <w:rPr>
          <w:rFonts w:ascii="Bookman Old Style" w:eastAsia="Bookman Old Style" w:hAnsi="Bookman Old Style" w:cs="Bookman Old Style"/>
          <w:b/>
          <w:bCs/>
          <w:color w:val="000000"/>
          <w:sz w:val="28"/>
          <w:szCs w:val="28"/>
        </w:rPr>
        <w:t xml:space="preserve">  Supervised by:  </w:t>
      </w:r>
    </w:p>
    <w:p w:rsidR="00545097" w:rsidRDefault="00000000">
      <w:pPr>
        <w:spacing w:before="270" w:line="315" w:lineRule="atLeast"/>
        <w:ind w:left="1412" w:right="-200"/>
        <w:jc w:val="both"/>
        <w:rPr>
          <w:rFonts w:ascii="Bookman Old Style" w:eastAsia="Bookman Old Style" w:hAnsi="Bookman Old Style" w:cs="Bookman Old Style"/>
          <w:sz w:val="28"/>
          <w:szCs w:val="28"/>
        </w:rPr>
      </w:pPr>
      <w:r>
        <w:rPr>
          <w:rFonts w:ascii="Bookman Old Style" w:eastAsia="Bookman Old Style" w:hAnsi="Bookman Old Style" w:cs="Bookman Old Style"/>
          <w:color w:val="000000"/>
          <w:sz w:val="28"/>
          <w:szCs w:val="28"/>
        </w:rPr>
        <w:t xml:space="preserve">Name of the Supervisor: </w:t>
      </w:r>
      <w:r w:rsidR="00F054D4">
        <w:rPr>
          <w:rFonts w:ascii="Bookman Old Style" w:eastAsia="Bookman Old Style" w:hAnsi="Bookman Old Style" w:cs="Bookman Old Style"/>
          <w:color w:val="000000"/>
          <w:sz w:val="28"/>
          <w:szCs w:val="28"/>
        </w:rPr>
        <w:t xml:space="preserve">Dr. </w:t>
      </w:r>
      <w:r>
        <w:rPr>
          <w:rFonts w:ascii="Bookman Old Style" w:eastAsia="Bookman Old Style" w:hAnsi="Bookman Old Style" w:cs="Bookman Old Style"/>
          <w:color w:val="000000"/>
          <w:sz w:val="28"/>
          <w:szCs w:val="28"/>
        </w:rPr>
        <w:t xml:space="preserve">Moumita Sarkar </w:t>
      </w:r>
      <w:r w:rsidR="00F054D4">
        <w:rPr>
          <w:rFonts w:ascii="Bookman Old Style" w:eastAsia="Bookman Old Style" w:hAnsi="Bookman Old Style" w:cs="Bookman Old Style"/>
          <w:color w:val="000000"/>
          <w:sz w:val="28"/>
          <w:szCs w:val="28"/>
        </w:rPr>
        <w:t>(Samanta)</w:t>
      </w:r>
    </w:p>
    <w:p w:rsidR="00545097" w:rsidRDefault="00000000">
      <w:pPr>
        <w:spacing w:before="260" w:line="315" w:lineRule="atLeast"/>
        <w:ind w:left="1412" w:right="-200"/>
        <w:jc w:val="both"/>
        <w:rPr>
          <w:rFonts w:ascii="Bookman Old Style" w:eastAsia="Bookman Old Style" w:hAnsi="Bookman Old Style" w:cs="Bookman Old Style"/>
          <w:sz w:val="28"/>
          <w:szCs w:val="28"/>
        </w:rPr>
      </w:pPr>
      <w:r>
        <w:rPr>
          <w:rFonts w:ascii="Bookman Old Style" w:eastAsia="Bookman Old Style" w:hAnsi="Bookman Old Style" w:cs="Bookman Old Style"/>
          <w:color w:val="000000"/>
          <w:sz w:val="28"/>
          <w:szCs w:val="28"/>
        </w:rPr>
        <w:t xml:space="preserve">Name of the College: BANGABASI MORNING COLLEGE  </w:t>
      </w:r>
    </w:p>
    <w:p w:rsidR="00545097" w:rsidRDefault="00000000">
      <w:pPr>
        <w:spacing w:before="703" w:line="329" w:lineRule="atLeast"/>
        <w:ind w:left="1412" w:right="-200"/>
        <w:jc w:val="both"/>
        <w:rPr>
          <w:rFonts w:ascii="Bookman Old Style" w:eastAsia="Bookman Old Style" w:hAnsi="Bookman Old Style" w:cs="Bookman Old Style"/>
          <w:sz w:val="28"/>
          <w:szCs w:val="28"/>
        </w:rPr>
      </w:pPr>
      <w:r>
        <w:rPr>
          <w:rFonts w:ascii="Bookman Old Style" w:eastAsia="Bookman Old Style" w:hAnsi="Bookman Old Style" w:cs="Bookman Old Style"/>
          <w:b/>
          <w:bCs/>
          <w:color w:val="000000"/>
          <w:sz w:val="28"/>
          <w:szCs w:val="28"/>
        </w:rPr>
        <w:t xml:space="preserve">Month &amp; Year </w:t>
      </w:r>
      <w:r>
        <w:rPr>
          <w:rFonts w:ascii="Bookman Old Style" w:eastAsia="Bookman Old Style" w:hAnsi="Bookman Old Style" w:cs="Bookman Old Style"/>
          <w:b/>
          <w:bCs/>
          <w:color w:val="000000"/>
          <w:spacing w:val="1"/>
          <w:sz w:val="28"/>
          <w:szCs w:val="28"/>
        </w:rPr>
        <w:t>of</w:t>
      </w:r>
      <w:r>
        <w:rPr>
          <w:rFonts w:ascii="Bookman Old Style" w:eastAsia="Bookman Old Style" w:hAnsi="Bookman Old Style" w:cs="Bookman Old Style"/>
          <w:b/>
          <w:bCs/>
          <w:color w:val="000000"/>
          <w:sz w:val="28"/>
          <w:szCs w:val="28"/>
        </w:rPr>
        <w:t xml:space="preserve"> </w:t>
      </w:r>
      <w:proofErr w:type="spellStart"/>
      <w:proofErr w:type="gramStart"/>
      <w:r>
        <w:rPr>
          <w:rFonts w:ascii="Bookman Old Style" w:eastAsia="Bookman Old Style" w:hAnsi="Bookman Old Style" w:cs="Bookman Old Style"/>
          <w:b/>
          <w:bCs/>
          <w:color w:val="000000"/>
          <w:sz w:val="28"/>
          <w:szCs w:val="28"/>
        </w:rPr>
        <w:t>Submission:</w:t>
      </w:r>
      <w:r w:rsidR="00520164">
        <w:rPr>
          <w:rFonts w:ascii="Bookman Old Style" w:eastAsia="Bookman Old Style" w:hAnsi="Bookman Old Style" w:cs="Bookman Old Style"/>
          <w:b/>
          <w:bCs/>
          <w:color w:val="000000"/>
          <w:sz w:val="28"/>
          <w:szCs w:val="28"/>
        </w:rPr>
        <w:t>May</w:t>
      </w:r>
      <w:proofErr w:type="spellEnd"/>
      <w:proofErr w:type="gramEnd"/>
      <w:r>
        <w:rPr>
          <w:rFonts w:ascii="Bookman Old Style" w:eastAsia="Bookman Old Style" w:hAnsi="Bookman Old Style" w:cs="Bookman Old Style"/>
          <w:b/>
          <w:bCs/>
          <w:color w:val="000000"/>
          <w:sz w:val="28"/>
          <w:szCs w:val="28"/>
        </w:rPr>
        <w:t xml:space="preserve"> 2023 </w:t>
      </w:r>
    </w:p>
    <w:p w:rsidR="00520164" w:rsidRDefault="00520164">
      <w:pPr>
        <w:spacing w:before="562" w:line="443" w:lineRule="atLeast"/>
        <w:ind w:left="3867" w:right="-200"/>
        <w:jc w:val="both"/>
        <w:rPr>
          <w:b/>
          <w:bCs/>
          <w:color w:val="000000"/>
          <w:sz w:val="40"/>
          <w:szCs w:val="40"/>
          <w:u w:val="single"/>
        </w:rPr>
      </w:pPr>
    </w:p>
    <w:p w:rsidR="00520164" w:rsidRDefault="00520164">
      <w:pPr>
        <w:spacing w:before="562" w:line="443" w:lineRule="atLeast"/>
        <w:ind w:left="3867" w:right="-200"/>
        <w:jc w:val="both"/>
        <w:rPr>
          <w:b/>
          <w:bCs/>
          <w:color w:val="000000"/>
          <w:sz w:val="40"/>
          <w:szCs w:val="40"/>
          <w:u w:val="single"/>
        </w:rPr>
      </w:pPr>
    </w:p>
    <w:p w:rsidR="00520164" w:rsidRDefault="00520164">
      <w:pPr>
        <w:spacing w:before="562" w:line="443" w:lineRule="atLeast"/>
        <w:ind w:left="3867" w:right="-200"/>
        <w:jc w:val="both"/>
        <w:rPr>
          <w:b/>
          <w:bCs/>
          <w:color w:val="000000"/>
          <w:sz w:val="40"/>
          <w:szCs w:val="40"/>
          <w:u w:val="single"/>
        </w:rPr>
      </w:pPr>
    </w:p>
    <w:p w:rsidR="00520164" w:rsidRDefault="00520164">
      <w:pPr>
        <w:spacing w:before="562" w:line="443" w:lineRule="atLeast"/>
        <w:ind w:left="3867" w:right="-200"/>
        <w:jc w:val="both"/>
        <w:rPr>
          <w:b/>
          <w:bCs/>
          <w:color w:val="000000"/>
          <w:sz w:val="40"/>
          <w:szCs w:val="40"/>
          <w:u w:val="single"/>
        </w:rPr>
      </w:pPr>
    </w:p>
    <w:p w:rsidR="00545097" w:rsidRDefault="00000000">
      <w:pPr>
        <w:spacing w:before="562" w:line="443" w:lineRule="atLeast"/>
        <w:ind w:left="3867" w:right="-200"/>
        <w:jc w:val="both"/>
        <w:rPr>
          <w:sz w:val="40"/>
          <w:szCs w:val="40"/>
        </w:rPr>
      </w:pPr>
      <w:r>
        <w:rPr>
          <w:b/>
          <w:bCs/>
          <w:color w:val="000000"/>
          <w:sz w:val="40"/>
          <w:szCs w:val="40"/>
          <w:u w:val="single"/>
        </w:rPr>
        <w:t>ACKNOWLEDGEMENT</w:t>
      </w:r>
      <w:r>
        <w:rPr>
          <w:b/>
          <w:bCs/>
          <w:color w:val="000000"/>
          <w:sz w:val="40"/>
          <w:szCs w:val="40"/>
        </w:rPr>
        <w:t xml:space="preserve">  </w:t>
      </w:r>
    </w:p>
    <w:p w:rsidR="00545097" w:rsidRDefault="00000000">
      <w:pPr>
        <w:spacing w:before="1" w:line="388" w:lineRule="atLeast"/>
        <w:ind w:left="1419" w:right="1344"/>
        <w:jc w:val="both"/>
      </w:pPr>
      <w:r>
        <w:rPr>
          <w:color w:val="000000"/>
        </w:rPr>
        <w:t xml:space="preserve">I am thankful to all faculty members, providing their valuable time and </w:t>
      </w:r>
      <w:proofErr w:type="gramStart"/>
      <w:r>
        <w:rPr>
          <w:color w:val="000000"/>
        </w:rPr>
        <w:t>guidance  elaborating</w:t>
      </w:r>
      <w:proofErr w:type="gramEnd"/>
      <w:r>
        <w:rPr>
          <w:color w:val="000000"/>
        </w:rPr>
        <w:t xml:space="preserve"> view </w:t>
      </w:r>
      <w:r>
        <w:rPr>
          <w:color w:val="000000"/>
          <w:spacing w:val="2"/>
        </w:rPr>
        <w:t>of</w:t>
      </w:r>
      <w:r>
        <w:rPr>
          <w:color w:val="000000"/>
        </w:rPr>
        <w:t xml:space="preserve"> studying the project details and getting the right vision for its  implementation.   </w:t>
      </w:r>
    </w:p>
    <w:p w:rsidR="00545097" w:rsidRDefault="00000000">
      <w:pPr>
        <w:spacing w:before="26" w:line="297" w:lineRule="atLeast"/>
        <w:ind w:left="1419" w:right="1328"/>
        <w:jc w:val="both"/>
      </w:pPr>
      <w:r>
        <w:rPr>
          <w:color w:val="000000"/>
        </w:rPr>
        <w:t xml:space="preserve">I pay my immense gratitude to </w:t>
      </w:r>
      <w:r w:rsidR="00520164">
        <w:rPr>
          <w:color w:val="000000"/>
        </w:rPr>
        <w:t>P</w:t>
      </w:r>
      <w:r>
        <w:rPr>
          <w:color w:val="000000"/>
        </w:rPr>
        <w:t xml:space="preserve">rof. Moumita </w:t>
      </w:r>
      <w:r w:rsidR="00520164">
        <w:rPr>
          <w:color w:val="000000"/>
        </w:rPr>
        <w:t>S</w:t>
      </w:r>
      <w:r>
        <w:rPr>
          <w:color w:val="000000"/>
        </w:rPr>
        <w:t>arkar</w:t>
      </w:r>
      <w:r w:rsidR="00520164">
        <w:rPr>
          <w:color w:val="000000"/>
        </w:rPr>
        <w:t xml:space="preserve"> (Samanta)</w:t>
      </w:r>
      <w:r>
        <w:rPr>
          <w:color w:val="000000"/>
        </w:rPr>
        <w:t xml:space="preserve"> faculty of </w:t>
      </w:r>
      <w:proofErr w:type="spellStart"/>
      <w:r>
        <w:rPr>
          <w:color w:val="000000"/>
        </w:rPr>
        <w:t>Bangabasi</w:t>
      </w:r>
      <w:proofErr w:type="spellEnd"/>
      <w:r>
        <w:rPr>
          <w:color w:val="000000"/>
        </w:rPr>
        <w:t xml:space="preserve"> </w:t>
      </w:r>
      <w:proofErr w:type="gramStart"/>
      <w:r>
        <w:rPr>
          <w:color w:val="000000"/>
        </w:rPr>
        <w:t>Morning  College</w:t>
      </w:r>
      <w:proofErr w:type="gramEnd"/>
      <w:r>
        <w:rPr>
          <w:color w:val="000000"/>
        </w:rPr>
        <w:t xml:space="preserve"> for his continuous and deliberate discussion on the topic and indeterminable  burden taken by him in helping me throughout conducting the project.   </w:t>
      </w:r>
    </w:p>
    <w:p w:rsidR="00545097" w:rsidRDefault="00000000">
      <w:pPr>
        <w:spacing w:before="234" w:line="391" w:lineRule="atLeast"/>
        <w:ind w:left="1416" w:right="1333"/>
        <w:jc w:val="both"/>
      </w:pPr>
      <w:r>
        <w:rPr>
          <w:color w:val="000000"/>
        </w:rPr>
        <w:t xml:space="preserve">Last but not the least I </w:t>
      </w:r>
      <w:r>
        <w:rPr>
          <w:color w:val="000000"/>
          <w:spacing w:val="1"/>
        </w:rPr>
        <w:t>am</w:t>
      </w:r>
      <w:r>
        <w:rPr>
          <w:color w:val="000000"/>
        </w:rPr>
        <w:t xml:space="preserve"> grateful to all </w:t>
      </w:r>
      <w:r>
        <w:rPr>
          <w:color w:val="000000"/>
          <w:spacing w:val="1"/>
        </w:rPr>
        <w:t>our</w:t>
      </w:r>
      <w:r>
        <w:rPr>
          <w:color w:val="000000"/>
        </w:rPr>
        <w:t xml:space="preserve"> family members and friends for being </w:t>
      </w:r>
      <w:proofErr w:type="gramStart"/>
      <w:r>
        <w:rPr>
          <w:color w:val="000000"/>
          <w:spacing w:val="1"/>
        </w:rPr>
        <w:t>our</w:t>
      </w:r>
      <w:r>
        <w:rPr>
          <w:color w:val="000000"/>
        </w:rPr>
        <w:t xml:space="preserve">  side</w:t>
      </w:r>
      <w:proofErr w:type="gramEnd"/>
      <w:r>
        <w:rPr>
          <w:color w:val="000000"/>
        </w:rPr>
        <w:t xml:space="preserve"> always. Without their help and motivation it would have been impossible </w:t>
      </w:r>
      <w:proofErr w:type="gramStart"/>
      <w:r>
        <w:rPr>
          <w:color w:val="000000"/>
        </w:rPr>
        <w:t>to  complete</w:t>
      </w:r>
      <w:proofErr w:type="gramEnd"/>
      <w:r>
        <w:rPr>
          <w:color w:val="000000"/>
        </w:rPr>
        <w:t xml:space="preserve"> this project   </w:t>
      </w:r>
    </w:p>
    <w:p w:rsidR="00545097" w:rsidRDefault="00545097">
      <w:pPr>
        <w:spacing w:before="343"/>
        <w:ind w:left="702" w:right="-200"/>
        <w:jc w:val="both"/>
      </w:pPr>
    </w:p>
    <w:p w:rsidR="009F1334" w:rsidRDefault="009F1334">
      <w:pPr>
        <w:spacing w:before="343"/>
        <w:ind w:left="702" w:right="-200"/>
        <w:jc w:val="both"/>
      </w:pPr>
    </w:p>
    <w:p w:rsidR="009F1334" w:rsidRDefault="009F1334">
      <w:pPr>
        <w:spacing w:before="343"/>
        <w:ind w:left="702" w:right="-200"/>
        <w:jc w:val="both"/>
      </w:pPr>
    </w:p>
    <w:p w:rsidR="009F1334" w:rsidRDefault="009F1334">
      <w:pPr>
        <w:spacing w:before="343"/>
        <w:ind w:left="702" w:right="-200"/>
        <w:jc w:val="both"/>
      </w:pPr>
    </w:p>
    <w:p w:rsidR="009F1334" w:rsidRDefault="009F1334">
      <w:pPr>
        <w:spacing w:before="343"/>
        <w:ind w:left="702" w:right="-200"/>
        <w:jc w:val="both"/>
      </w:pPr>
    </w:p>
    <w:p w:rsidR="009F1334" w:rsidRDefault="009F1334">
      <w:pPr>
        <w:spacing w:before="343"/>
        <w:ind w:left="702" w:right="-200"/>
        <w:jc w:val="both"/>
      </w:pPr>
    </w:p>
    <w:p w:rsidR="009F1334" w:rsidRDefault="009F1334">
      <w:pPr>
        <w:spacing w:before="343"/>
        <w:ind w:left="702" w:right="-200"/>
        <w:jc w:val="both"/>
      </w:pPr>
    </w:p>
    <w:p w:rsidR="009F1334" w:rsidRDefault="009F1334">
      <w:pPr>
        <w:spacing w:before="343"/>
        <w:ind w:left="702" w:right="-200"/>
        <w:jc w:val="both"/>
      </w:pPr>
    </w:p>
    <w:p w:rsidR="009F1334" w:rsidRDefault="009F1334">
      <w:pPr>
        <w:spacing w:before="343"/>
        <w:ind w:left="702" w:right="-200"/>
        <w:jc w:val="both"/>
      </w:pPr>
    </w:p>
    <w:p w:rsidR="009F1334" w:rsidRDefault="009F1334">
      <w:pPr>
        <w:spacing w:before="343"/>
        <w:ind w:left="702" w:right="-200"/>
        <w:jc w:val="both"/>
      </w:pPr>
    </w:p>
    <w:p w:rsidR="009F1334" w:rsidRDefault="009F1334">
      <w:pPr>
        <w:spacing w:before="343"/>
        <w:ind w:left="702" w:right="-200"/>
        <w:jc w:val="both"/>
      </w:pPr>
    </w:p>
    <w:p w:rsidR="009F1334" w:rsidRDefault="009F1334">
      <w:pPr>
        <w:spacing w:before="343"/>
        <w:ind w:left="702" w:right="-200"/>
        <w:jc w:val="both"/>
      </w:pPr>
    </w:p>
    <w:p w:rsidR="009F1334" w:rsidRDefault="009F1334">
      <w:pPr>
        <w:spacing w:before="343"/>
        <w:ind w:left="702" w:right="-200"/>
        <w:jc w:val="both"/>
      </w:pPr>
    </w:p>
    <w:p w:rsidR="009F1334" w:rsidRDefault="009F1334">
      <w:pPr>
        <w:spacing w:before="343"/>
        <w:ind w:left="702" w:right="-200"/>
        <w:jc w:val="both"/>
      </w:pPr>
    </w:p>
    <w:p w:rsidR="009F1334" w:rsidRDefault="009F1334">
      <w:pPr>
        <w:spacing w:before="343"/>
        <w:ind w:left="702" w:right="-200"/>
        <w:jc w:val="both"/>
      </w:pPr>
    </w:p>
    <w:p w:rsidR="00545097" w:rsidRDefault="00000000">
      <w:pPr>
        <w:spacing w:before="294" w:line="398" w:lineRule="atLeast"/>
        <w:ind w:left="4309" w:right="-200"/>
        <w:jc w:val="both"/>
        <w:rPr>
          <w:sz w:val="36"/>
          <w:szCs w:val="36"/>
        </w:rPr>
      </w:pPr>
      <w:r>
        <w:rPr>
          <w:b/>
          <w:bCs/>
          <w:color w:val="000000"/>
          <w:sz w:val="36"/>
          <w:szCs w:val="36"/>
          <w:u w:val="single"/>
        </w:rPr>
        <w:t xml:space="preserve">TABLE OF CONTENT  </w:t>
      </w:r>
    </w:p>
    <w:tbl>
      <w:tblPr>
        <w:tblW w:w="0" w:type="auto"/>
        <w:tblInd w:w="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6863"/>
        <w:gridCol w:w="1159"/>
      </w:tblGrid>
      <w:tr w:rsidR="00545097">
        <w:trPr>
          <w:trHeight w:hRule="exact" w:val="1071"/>
        </w:trPr>
        <w:tc>
          <w:tcPr>
            <w:tcW w:w="1356" w:type="dxa"/>
            <w:tcBorders>
              <w:top w:val="single" w:sz="4" w:space="0" w:color="000000"/>
              <w:left w:val="single" w:sz="4" w:space="0" w:color="000000"/>
              <w:bottom w:val="single" w:sz="4" w:space="0" w:color="000000"/>
              <w:right w:val="single" w:sz="4" w:space="0" w:color="000000"/>
            </w:tcBorders>
            <w:shd w:val="clear" w:color="auto" w:fill="auto"/>
            <w:tcMar>
              <w:left w:w="329" w:type="dxa"/>
              <w:right w:w="0" w:type="dxa"/>
            </w:tcMar>
          </w:tcPr>
          <w:p w:rsidR="00545097" w:rsidRDefault="00000000">
            <w:pPr>
              <w:spacing w:before="105" w:line="297" w:lineRule="atLeast"/>
              <w:ind w:firstLine="31"/>
              <w:rPr>
                <w:rFonts w:ascii="Bookman Old Style" w:eastAsia="Bookman Old Style" w:hAnsi="Bookman Old Style" w:cs="Bookman Old Style"/>
              </w:rPr>
            </w:pPr>
            <w:proofErr w:type="spellStart"/>
            <w:r>
              <w:rPr>
                <w:rFonts w:ascii="Bookman Old Style" w:eastAsia="Bookman Old Style" w:hAnsi="Bookman Old Style" w:cs="Bookman Old Style"/>
                <w:b/>
                <w:bCs/>
                <w:color w:val="000000"/>
                <w:shd w:val="clear" w:color="auto" w:fill="D9D9D9"/>
              </w:rPr>
              <w:t>Chapt</w:t>
            </w:r>
            <w:proofErr w:type="spellEnd"/>
            <w:r>
              <w:rPr>
                <w:rFonts w:ascii="Bookman Old Style" w:eastAsia="Bookman Old Style" w:hAnsi="Bookman Old Style" w:cs="Bookman Old Style"/>
                <w:b/>
                <w:bCs/>
                <w:color w:val="000000"/>
                <w:shd w:val="clear" w:color="auto" w:fill="D9D9D9"/>
              </w:rPr>
              <w:t xml:space="preserve"> </w:t>
            </w:r>
            <w:proofErr w:type="gramStart"/>
            <w:r>
              <w:rPr>
                <w:rFonts w:ascii="Bookman Old Style" w:eastAsia="Bookman Old Style" w:hAnsi="Bookman Old Style" w:cs="Bookman Old Style"/>
                <w:b/>
                <w:bCs/>
                <w:color w:val="000000"/>
                <w:shd w:val="clear" w:color="auto" w:fill="D9D9D9"/>
              </w:rPr>
              <w:t xml:space="preserve">er </w:t>
            </w:r>
            <w:r>
              <w:rPr>
                <w:rFonts w:ascii="Bookman Old Style" w:eastAsia="Bookman Old Style" w:hAnsi="Bookman Old Style" w:cs="Bookman Old Style"/>
                <w:b/>
                <w:bCs/>
                <w:color w:val="000000"/>
              </w:rPr>
              <w:t xml:space="preserve"> </w:t>
            </w:r>
            <w:r>
              <w:rPr>
                <w:rFonts w:ascii="Bookman Old Style" w:eastAsia="Bookman Old Style" w:hAnsi="Bookman Old Style" w:cs="Bookman Old Style"/>
                <w:b/>
                <w:bCs/>
                <w:color w:val="000000"/>
                <w:shd w:val="clear" w:color="auto" w:fill="D9D9D9"/>
              </w:rPr>
              <w:t>no.</w:t>
            </w:r>
            <w:proofErr w:type="gramEnd"/>
            <w:r>
              <w:rPr>
                <w:rFonts w:ascii="Bookman Old Style" w:eastAsia="Bookman Old Style" w:hAnsi="Bookman Old Style" w:cs="Bookman Old Style"/>
                <w:b/>
                <w:bCs/>
                <w:color w:val="000000"/>
                <w:shd w:val="clear" w:color="auto" w:fill="D9D9D9"/>
              </w:rPr>
              <w:t xml:space="preserve"> </w:t>
            </w:r>
            <w:r>
              <w:rPr>
                <w:rFonts w:ascii="Bookman Old Style" w:eastAsia="Bookman Old Style" w:hAnsi="Bookman Old Style" w:cs="Bookman Old Style"/>
                <w:b/>
                <w:bCs/>
                <w:color w:val="000000"/>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tcMar>
              <w:left w:w="2749" w:type="dxa"/>
              <w:right w:w="2493" w:type="dxa"/>
            </w:tcMar>
          </w:tcPr>
          <w:p w:rsidR="00545097" w:rsidRDefault="00000000">
            <w:pPr>
              <w:spacing w:before="119" w:line="281" w:lineRule="atLeast"/>
              <w:jc w:val="both"/>
              <w:rPr>
                <w:rFonts w:ascii="Bookman Old Style" w:eastAsia="Bookman Old Style" w:hAnsi="Bookman Old Style" w:cs="Bookman Old Style"/>
              </w:rPr>
            </w:pPr>
            <w:r>
              <w:rPr>
                <w:rFonts w:ascii="Bookman Old Style" w:eastAsia="Bookman Old Style" w:hAnsi="Bookman Old Style" w:cs="Bookman Old Style"/>
                <w:b/>
                <w:bCs/>
                <w:color w:val="000000"/>
                <w:shd w:val="clear" w:color="auto" w:fill="D9D9D9"/>
              </w:rPr>
              <w:t xml:space="preserve">Particulars </w:t>
            </w:r>
            <w:r>
              <w:rPr>
                <w:rFonts w:ascii="Bookman Old Style" w:eastAsia="Bookman Old Style" w:hAnsi="Bookman Old Style" w:cs="Bookman Old Style"/>
                <w:b/>
                <w:bCs/>
                <w:color w:val="00000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283" w:type="dxa"/>
              <w:right w:w="0" w:type="dxa"/>
            </w:tcMar>
          </w:tcPr>
          <w:p w:rsidR="00545097" w:rsidRDefault="00000000">
            <w:pPr>
              <w:spacing w:before="118" w:line="281" w:lineRule="atLeast"/>
              <w:jc w:val="both"/>
              <w:rPr>
                <w:rFonts w:ascii="Bookman Old Style" w:eastAsia="Bookman Old Style" w:hAnsi="Bookman Old Style" w:cs="Bookman Old Style"/>
              </w:rPr>
            </w:pPr>
            <w:r>
              <w:rPr>
                <w:rFonts w:ascii="Bookman Old Style" w:eastAsia="Bookman Old Style" w:hAnsi="Bookman Old Style" w:cs="Bookman Old Style"/>
                <w:b/>
                <w:bCs/>
                <w:color w:val="000000"/>
                <w:shd w:val="clear" w:color="auto" w:fill="D9D9D9"/>
              </w:rPr>
              <w:t xml:space="preserve">Page </w:t>
            </w:r>
            <w:r>
              <w:rPr>
                <w:rFonts w:ascii="Bookman Old Style" w:eastAsia="Bookman Old Style" w:hAnsi="Bookman Old Style" w:cs="Bookman Old Style"/>
                <w:b/>
                <w:bCs/>
                <w:color w:val="000000"/>
              </w:rPr>
              <w:t xml:space="preserve">  </w:t>
            </w:r>
          </w:p>
          <w:p w:rsidR="00545097" w:rsidRDefault="00000000">
            <w:pPr>
              <w:spacing w:before="26" w:line="281" w:lineRule="atLeast"/>
              <w:ind w:left="91"/>
              <w:jc w:val="both"/>
              <w:rPr>
                <w:rFonts w:ascii="Bookman Old Style" w:eastAsia="Bookman Old Style" w:hAnsi="Bookman Old Style" w:cs="Bookman Old Style"/>
              </w:rPr>
            </w:pPr>
            <w:r>
              <w:rPr>
                <w:rFonts w:ascii="Bookman Old Style" w:eastAsia="Bookman Old Style" w:hAnsi="Bookman Old Style" w:cs="Bookman Old Style"/>
                <w:b/>
                <w:bCs/>
                <w:color w:val="000000"/>
                <w:shd w:val="clear" w:color="auto" w:fill="D9D9D9"/>
              </w:rPr>
              <w:t xml:space="preserve">no. </w:t>
            </w:r>
            <w:r>
              <w:rPr>
                <w:rFonts w:ascii="Bookman Old Style" w:eastAsia="Bookman Old Style" w:hAnsi="Bookman Old Style" w:cs="Bookman Old Style"/>
                <w:b/>
                <w:bCs/>
                <w:color w:val="000000"/>
              </w:rPr>
              <w:t xml:space="preserve"> </w:t>
            </w:r>
          </w:p>
        </w:tc>
      </w:tr>
    </w:tbl>
    <w:p w:rsidR="00545097" w:rsidRDefault="00000000">
      <w:pPr>
        <w:spacing w:before="29" w:line="22" w:lineRule="atLeast"/>
        <w:jc w:val="both"/>
        <w:rPr>
          <w:rFonts w:ascii="Arial" w:eastAsia="Arial" w:hAnsi="Arial" w:cs="Arial"/>
          <w:sz w:val="2"/>
          <w:szCs w:val="2"/>
        </w:rPr>
      </w:pPr>
      <w:r>
        <w:rPr>
          <w:rFonts w:ascii="Arial" w:eastAsia="Arial" w:hAnsi="Arial" w:cs="Arial"/>
          <w:color w:val="000000"/>
          <w:sz w:val="2"/>
          <w:szCs w:val="2"/>
        </w:rPr>
        <w:t xml:space="preserve"> </w:t>
      </w:r>
    </w:p>
    <w:tbl>
      <w:tblPr>
        <w:tblW w:w="0" w:type="auto"/>
        <w:tblInd w:w="1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6863"/>
        <w:gridCol w:w="1159"/>
      </w:tblGrid>
      <w:tr w:rsidR="00545097">
        <w:trPr>
          <w:trHeight w:hRule="exact" w:val="3718"/>
        </w:trPr>
        <w:tc>
          <w:tcPr>
            <w:tcW w:w="1356" w:type="dxa"/>
            <w:tcBorders>
              <w:top w:val="single" w:sz="4" w:space="0" w:color="000000"/>
              <w:left w:val="single" w:sz="4" w:space="0" w:color="000000"/>
              <w:bottom w:val="single" w:sz="4" w:space="0" w:color="000000"/>
              <w:right w:val="single" w:sz="4" w:space="0" w:color="000000"/>
            </w:tcBorders>
            <w:shd w:val="clear" w:color="auto" w:fill="auto"/>
            <w:tcMar>
              <w:left w:w="588" w:type="dxa"/>
              <w:right w:w="346" w:type="dxa"/>
            </w:tcMar>
          </w:tcPr>
          <w:p w:rsidR="00545097" w:rsidRDefault="00000000">
            <w:pPr>
              <w:spacing w:before="110" w:line="281" w:lineRule="atLeast"/>
              <w:jc w:val="both"/>
              <w:rPr>
                <w:rFonts w:ascii="Bookman Old Style" w:eastAsia="Bookman Old Style" w:hAnsi="Bookman Old Style" w:cs="Bookman Old Style"/>
              </w:rPr>
            </w:pPr>
            <w:r>
              <w:rPr>
                <w:rFonts w:ascii="Bookman Old Style" w:eastAsia="Bookman Old Style" w:hAnsi="Bookman Old Style" w:cs="Bookman Old Style"/>
                <w:b/>
                <w:bCs/>
                <w:color w:val="000000"/>
              </w:rPr>
              <w:t xml:space="preserve">1  </w:t>
            </w:r>
          </w:p>
        </w:tc>
        <w:tc>
          <w:tcPr>
            <w:tcW w:w="6863" w:type="dxa"/>
            <w:tcBorders>
              <w:top w:val="single" w:sz="4" w:space="0" w:color="000000"/>
              <w:left w:val="single" w:sz="4" w:space="0" w:color="000000"/>
              <w:bottom w:val="single" w:sz="4" w:space="0" w:color="000000"/>
              <w:right w:val="single" w:sz="4" w:space="0" w:color="000000"/>
            </w:tcBorders>
            <w:shd w:val="clear" w:color="auto" w:fill="auto"/>
            <w:tcMar>
              <w:left w:w="233" w:type="dxa"/>
              <w:right w:w="2212" w:type="dxa"/>
            </w:tcMar>
          </w:tcPr>
          <w:p w:rsidR="00545097" w:rsidRDefault="00000000">
            <w:pPr>
              <w:spacing w:before="110" w:line="374" w:lineRule="atLeast"/>
              <w:jc w:val="both"/>
              <w:rPr>
                <w:rFonts w:ascii="Bookman Old Style" w:eastAsia="Bookman Old Style" w:hAnsi="Bookman Old Style" w:cs="Bookman Old Style"/>
                <w:sz w:val="32"/>
                <w:szCs w:val="32"/>
              </w:rPr>
            </w:pPr>
            <w:r>
              <w:rPr>
                <w:rFonts w:ascii="Bookman Old Style" w:eastAsia="Bookman Old Style" w:hAnsi="Bookman Old Style" w:cs="Bookman Old Style"/>
                <w:b/>
                <w:bCs/>
                <w:color w:val="953735"/>
                <w:sz w:val="32"/>
                <w:szCs w:val="32"/>
              </w:rPr>
              <w:t xml:space="preserve">INTRODUCTION:   </w:t>
            </w:r>
          </w:p>
          <w:p w:rsidR="00545097" w:rsidRDefault="00000000">
            <w:pPr>
              <w:numPr>
                <w:ilvl w:val="0"/>
                <w:numId w:val="1"/>
              </w:numPr>
              <w:spacing w:before="173" w:line="270" w:lineRule="atLeast"/>
              <w:jc w:val="both"/>
              <w:rPr>
                <w:rFonts w:ascii="Bookman Old Style" w:eastAsia="Bookman Old Style" w:hAnsi="Bookman Old Style" w:cs="Bookman Old Style"/>
              </w:rPr>
            </w:pPr>
            <w:r>
              <w:rPr>
                <w:rFonts w:ascii="Bookman Old Style" w:eastAsia="Bookman Old Style" w:hAnsi="Bookman Old Style" w:cs="Bookman Old Style"/>
                <w:color w:val="000000"/>
              </w:rPr>
              <w:t xml:space="preserve">Background of Study   </w:t>
            </w:r>
          </w:p>
          <w:p w:rsidR="00545097" w:rsidRDefault="00000000">
            <w:pPr>
              <w:numPr>
                <w:ilvl w:val="0"/>
                <w:numId w:val="1"/>
              </w:numPr>
              <w:spacing w:before="172" w:line="270" w:lineRule="atLeast"/>
              <w:jc w:val="both"/>
              <w:rPr>
                <w:rFonts w:ascii="Bookman Old Style" w:eastAsia="Bookman Old Style" w:hAnsi="Bookman Old Style" w:cs="Bookman Old Style"/>
              </w:rPr>
            </w:pPr>
            <w:r>
              <w:rPr>
                <w:rFonts w:ascii="Bookman Old Style" w:eastAsia="Bookman Old Style" w:hAnsi="Bookman Old Style" w:cs="Bookman Old Style"/>
                <w:color w:val="000000"/>
              </w:rPr>
              <w:t xml:space="preserve">Literature Review   </w:t>
            </w:r>
          </w:p>
          <w:p w:rsidR="00545097" w:rsidRDefault="00000000">
            <w:pPr>
              <w:numPr>
                <w:ilvl w:val="0"/>
                <w:numId w:val="1"/>
              </w:numPr>
              <w:spacing w:before="172" w:line="270" w:lineRule="atLeast"/>
              <w:jc w:val="both"/>
              <w:rPr>
                <w:rFonts w:ascii="Bookman Old Style" w:eastAsia="Bookman Old Style" w:hAnsi="Bookman Old Style" w:cs="Bookman Old Style"/>
              </w:rPr>
            </w:pPr>
            <w:r>
              <w:rPr>
                <w:rFonts w:ascii="Bookman Old Style" w:eastAsia="Bookman Old Style" w:hAnsi="Bookman Old Style" w:cs="Bookman Old Style"/>
                <w:color w:val="000000"/>
              </w:rPr>
              <w:t xml:space="preserve">Research Gap   </w:t>
            </w:r>
          </w:p>
          <w:p w:rsidR="00545097" w:rsidRDefault="00000000">
            <w:pPr>
              <w:numPr>
                <w:ilvl w:val="0"/>
                <w:numId w:val="1"/>
              </w:numPr>
              <w:spacing w:before="174" w:line="270" w:lineRule="atLeast"/>
              <w:jc w:val="both"/>
              <w:rPr>
                <w:rFonts w:ascii="Bookman Old Style" w:eastAsia="Bookman Old Style" w:hAnsi="Bookman Old Style" w:cs="Bookman Old Style"/>
              </w:rPr>
            </w:pPr>
            <w:r>
              <w:rPr>
                <w:rFonts w:ascii="Bookman Old Style" w:eastAsia="Bookman Old Style" w:hAnsi="Bookman Old Style" w:cs="Bookman Old Style"/>
                <w:color w:val="000000"/>
              </w:rPr>
              <w:t xml:space="preserve">Objectives of Study   </w:t>
            </w:r>
          </w:p>
          <w:p w:rsidR="00545097" w:rsidRDefault="00000000">
            <w:pPr>
              <w:numPr>
                <w:ilvl w:val="0"/>
                <w:numId w:val="1"/>
              </w:numPr>
              <w:spacing w:before="172" w:line="270" w:lineRule="atLeast"/>
              <w:jc w:val="both"/>
              <w:rPr>
                <w:rFonts w:ascii="Bookman Old Style" w:eastAsia="Bookman Old Style" w:hAnsi="Bookman Old Style" w:cs="Bookman Old Style"/>
              </w:rPr>
            </w:pPr>
            <w:r>
              <w:rPr>
                <w:rFonts w:ascii="Bookman Old Style" w:eastAsia="Bookman Old Style" w:hAnsi="Bookman Old Style" w:cs="Bookman Old Style"/>
                <w:color w:val="000000"/>
              </w:rPr>
              <w:t xml:space="preserve">Research Methodology   </w:t>
            </w:r>
          </w:p>
          <w:p w:rsidR="00545097" w:rsidRDefault="00000000">
            <w:pPr>
              <w:numPr>
                <w:ilvl w:val="0"/>
                <w:numId w:val="1"/>
              </w:numPr>
              <w:spacing w:before="174" w:line="270" w:lineRule="atLeast"/>
              <w:jc w:val="both"/>
              <w:rPr>
                <w:rFonts w:ascii="Bookman Old Style" w:eastAsia="Bookman Old Style" w:hAnsi="Bookman Old Style" w:cs="Bookman Old Style"/>
              </w:rPr>
            </w:pPr>
            <w:r>
              <w:rPr>
                <w:rFonts w:ascii="Bookman Old Style" w:eastAsia="Bookman Old Style" w:hAnsi="Bookman Old Style" w:cs="Bookman Old Style"/>
                <w:color w:val="000000"/>
              </w:rPr>
              <w:t xml:space="preserve">Limitation of Study   </w:t>
            </w:r>
          </w:p>
          <w:p w:rsidR="00545097" w:rsidRDefault="00000000">
            <w:pPr>
              <w:numPr>
                <w:ilvl w:val="0"/>
                <w:numId w:val="1"/>
              </w:numPr>
              <w:spacing w:before="174" w:line="270" w:lineRule="atLeast"/>
              <w:jc w:val="both"/>
              <w:rPr>
                <w:rFonts w:ascii="Bookman Old Style" w:eastAsia="Bookman Old Style" w:hAnsi="Bookman Old Style" w:cs="Bookman Old Style"/>
              </w:rPr>
            </w:pPr>
            <w:r>
              <w:rPr>
                <w:rFonts w:ascii="Bookman Old Style" w:eastAsia="Bookman Old Style" w:hAnsi="Bookman Old Style" w:cs="Bookman Old Style"/>
                <w:color w:val="000000"/>
              </w:rPr>
              <w:t xml:space="preserve">Chapter Plan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45097" w:rsidRDefault="00545097"/>
        </w:tc>
      </w:tr>
      <w:tr w:rsidR="00545097">
        <w:trPr>
          <w:trHeight w:hRule="exact" w:val="3541"/>
        </w:trPr>
        <w:tc>
          <w:tcPr>
            <w:tcW w:w="1356" w:type="dxa"/>
            <w:tcBorders>
              <w:top w:val="single" w:sz="4" w:space="0" w:color="000000"/>
              <w:left w:val="single" w:sz="4" w:space="0" w:color="000000"/>
              <w:bottom w:val="single" w:sz="4" w:space="0" w:color="000000"/>
              <w:right w:val="single" w:sz="4" w:space="0" w:color="000000"/>
            </w:tcBorders>
            <w:shd w:val="clear" w:color="auto" w:fill="auto"/>
            <w:tcMar>
              <w:left w:w="588" w:type="dxa"/>
              <w:right w:w="346" w:type="dxa"/>
            </w:tcMar>
          </w:tcPr>
          <w:p w:rsidR="00545097" w:rsidRDefault="00000000">
            <w:pPr>
              <w:spacing w:before="111" w:line="281" w:lineRule="atLeast"/>
              <w:jc w:val="both"/>
              <w:rPr>
                <w:rFonts w:ascii="Bookman Old Style" w:eastAsia="Bookman Old Style" w:hAnsi="Bookman Old Style" w:cs="Bookman Old Style"/>
              </w:rPr>
            </w:pPr>
            <w:r>
              <w:rPr>
                <w:rFonts w:ascii="Bookman Old Style" w:eastAsia="Bookman Old Style" w:hAnsi="Bookman Old Style" w:cs="Bookman Old Style"/>
                <w:b/>
                <w:bCs/>
                <w:color w:val="000000"/>
              </w:rPr>
              <w:t xml:space="preserve">2  </w:t>
            </w:r>
          </w:p>
        </w:tc>
        <w:tc>
          <w:tcPr>
            <w:tcW w:w="6863" w:type="dxa"/>
            <w:tcBorders>
              <w:top w:val="single" w:sz="4" w:space="0" w:color="000000"/>
              <w:left w:val="single" w:sz="4" w:space="0" w:color="000000"/>
              <w:bottom w:val="single" w:sz="4" w:space="0" w:color="000000"/>
              <w:right w:val="single" w:sz="4" w:space="0" w:color="000000"/>
            </w:tcBorders>
            <w:shd w:val="clear" w:color="auto" w:fill="auto"/>
            <w:tcMar>
              <w:left w:w="235" w:type="dxa"/>
              <w:right w:w="2234" w:type="dxa"/>
            </w:tcMar>
          </w:tcPr>
          <w:p w:rsidR="00545097" w:rsidRDefault="00000000">
            <w:pPr>
              <w:spacing w:before="113" w:line="374" w:lineRule="atLeast"/>
              <w:jc w:val="both"/>
              <w:rPr>
                <w:rFonts w:ascii="Bookman Old Style" w:eastAsia="Bookman Old Style" w:hAnsi="Bookman Old Style" w:cs="Bookman Old Style"/>
                <w:sz w:val="32"/>
                <w:szCs w:val="32"/>
              </w:rPr>
            </w:pPr>
            <w:r>
              <w:rPr>
                <w:rFonts w:ascii="Bookman Old Style" w:eastAsia="Bookman Old Style" w:hAnsi="Bookman Old Style" w:cs="Bookman Old Style"/>
                <w:b/>
                <w:bCs/>
                <w:color w:val="953735"/>
                <w:sz w:val="32"/>
                <w:szCs w:val="32"/>
              </w:rPr>
              <w:t xml:space="preserve">Conceptual Framework   </w:t>
            </w:r>
          </w:p>
          <w:p w:rsidR="00545097" w:rsidRDefault="00000000">
            <w:pPr>
              <w:numPr>
                <w:ilvl w:val="0"/>
                <w:numId w:val="2"/>
              </w:numPr>
              <w:spacing w:before="209" w:line="270" w:lineRule="atLeast"/>
              <w:jc w:val="both"/>
              <w:rPr>
                <w:rFonts w:ascii="Bookman Old Style" w:eastAsia="Bookman Old Style" w:hAnsi="Bookman Old Style" w:cs="Bookman Old Style"/>
              </w:rPr>
            </w:pPr>
            <w:r>
              <w:rPr>
                <w:rFonts w:ascii="Bookman Old Style" w:eastAsia="Bookman Old Style" w:hAnsi="Bookman Old Style" w:cs="Bookman Old Style"/>
                <w:color w:val="000000"/>
              </w:rPr>
              <w:t xml:space="preserve">Concept   </w:t>
            </w:r>
          </w:p>
          <w:p w:rsidR="00545097" w:rsidRDefault="00000000">
            <w:pPr>
              <w:numPr>
                <w:ilvl w:val="0"/>
                <w:numId w:val="2"/>
              </w:numPr>
              <w:spacing w:before="215" w:line="270" w:lineRule="atLeast"/>
              <w:jc w:val="both"/>
              <w:rPr>
                <w:rFonts w:ascii="Bookman Old Style" w:eastAsia="Bookman Old Style" w:hAnsi="Bookman Old Style" w:cs="Bookman Old Style"/>
              </w:rPr>
            </w:pPr>
            <w:r>
              <w:rPr>
                <w:rFonts w:ascii="Bookman Old Style" w:eastAsia="Bookman Old Style" w:hAnsi="Bookman Old Style" w:cs="Bookman Old Style"/>
                <w:color w:val="000000"/>
              </w:rPr>
              <w:t xml:space="preserve">Industry Profile   </w:t>
            </w:r>
          </w:p>
          <w:p w:rsidR="00545097" w:rsidRDefault="00000000">
            <w:pPr>
              <w:numPr>
                <w:ilvl w:val="0"/>
                <w:numId w:val="2"/>
              </w:numPr>
              <w:spacing w:before="220" w:line="270" w:lineRule="atLeast"/>
              <w:jc w:val="both"/>
              <w:rPr>
                <w:rFonts w:ascii="Bookman Old Style" w:eastAsia="Bookman Old Style" w:hAnsi="Bookman Old Style" w:cs="Bookman Old Style"/>
              </w:rPr>
            </w:pPr>
            <w:r>
              <w:rPr>
                <w:rFonts w:ascii="Bookman Old Style" w:eastAsia="Bookman Old Style" w:hAnsi="Bookman Old Style" w:cs="Bookman Old Style"/>
                <w:color w:val="000000"/>
              </w:rPr>
              <w:t xml:space="preserve">Company Profile   </w:t>
            </w:r>
          </w:p>
          <w:p w:rsidR="00545097" w:rsidRDefault="00000000">
            <w:pPr>
              <w:numPr>
                <w:ilvl w:val="0"/>
                <w:numId w:val="2"/>
              </w:numPr>
              <w:spacing w:before="215" w:line="270" w:lineRule="atLeast"/>
              <w:jc w:val="both"/>
              <w:rPr>
                <w:rFonts w:ascii="Bookman Old Style" w:eastAsia="Bookman Old Style" w:hAnsi="Bookman Old Style" w:cs="Bookman Old Style"/>
              </w:rPr>
            </w:pPr>
            <w:r>
              <w:rPr>
                <w:rFonts w:ascii="Bookman Old Style" w:eastAsia="Bookman Old Style" w:hAnsi="Bookman Old Style" w:cs="Bookman Old Style"/>
                <w:color w:val="000000"/>
              </w:rPr>
              <w:t xml:space="preserve">National Scenario   </w:t>
            </w:r>
          </w:p>
          <w:p w:rsidR="00545097" w:rsidRDefault="00000000">
            <w:pPr>
              <w:numPr>
                <w:ilvl w:val="0"/>
                <w:numId w:val="2"/>
              </w:numPr>
              <w:spacing w:before="217" w:line="270" w:lineRule="atLeast"/>
              <w:jc w:val="both"/>
              <w:rPr>
                <w:rFonts w:ascii="Bookman Old Style" w:eastAsia="Bookman Old Style" w:hAnsi="Bookman Old Style" w:cs="Bookman Old Style"/>
              </w:rPr>
            </w:pPr>
            <w:r>
              <w:rPr>
                <w:rFonts w:ascii="Bookman Old Style" w:eastAsia="Bookman Old Style" w:hAnsi="Bookman Old Style" w:cs="Bookman Old Style"/>
                <w:color w:val="000000"/>
              </w:rPr>
              <w:t xml:space="preserve">International Scenario   </w:t>
            </w:r>
          </w:p>
          <w:p w:rsidR="00545097" w:rsidRDefault="00000000">
            <w:pPr>
              <w:numPr>
                <w:ilvl w:val="0"/>
                <w:numId w:val="2"/>
              </w:numPr>
              <w:spacing w:before="220" w:line="270" w:lineRule="atLeast"/>
              <w:jc w:val="both"/>
              <w:rPr>
                <w:rFonts w:ascii="Bookman Old Style" w:eastAsia="Bookman Old Style" w:hAnsi="Bookman Old Style" w:cs="Bookman Old Style"/>
              </w:rPr>
            </w:pPr>
            <w:r>
              <w:rPr>
                <w:rFonts w:ascii="Bookman Old Style" w:eastAsia="Bookman Old Style" w:hAnsi="Bookman Old Style" w:cs="Bookman Old Style"/>
                <w:color w:val="000000"/>
              </w:rPr>
              <w:t xml:space="preserve">SWOT/SWOC analysis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45097" w:rsidRDefault="00545097"/>
        </w:tc>
      </w:tr>
      <w:tr w:rsidR="00545097">
        <w:trPr>
          <w:trHeight w:hRule="exact" w:val="932"/>
        </w:trPr>
        <w:tc>
          <w:tcPr>
            <w:tcW w:w="1356" w:type="dxa"/>
            <w:tcBorders>
              <w:top w:val="single" w:sz="4" w:space="0" w:color="000000"/>
              <w:left w:val="single" w:sz="4" w:space="0" w:color="000000"/>
              <w:bottom w:val="single" w:sz="4" w:space="0" w:color="000000"/>
              <w:right w:val="single" w:sz="4" w:space="0" w:color="000000"/>
            </w:tcBorders>
            <w:shd w:val="clear" w:color="auto" w:fill="auto"/>
            <w:tcMar>
              <w:left w:w="535" w:type="dxa"/>
              <w:right w:w="293" w:type="dxa"/>
            </w:tcMar>
          </w:tcPr>
          <w:p w:rsidR="00545097" w:rsidRDefault="00000000">
            <w:pPr>
              <w:spacing w:before="110" w:line="374" w:lineRule="atLeast"/>
              <w:jc w:val="both"/>
              <w:rPr>
                <w:rFonts w:ascii="Bookman Old Style" w:eastAsia="Bookman Old Style" w:hAnsi="Bookman Old Style" w:cs="Bookman Old Style"/>
                <w:sz w:val="32"/>
                <w:szCs w:val="32"/>
              </w:rPr>
            </w:pPr>
            <w:r>
              <w:rPr>
                <w:rFonts w:ascii="Bookman Old Style" w:eastAsia="Bookman Old Style" w:hAnsi="Bookman Old Style" w:cs="Bookman Old Style"/>
                <w:b/>
                <w:bCs/>
                <w:color w:val="953735"/>
                <w:sz w:val="32"/>
                <w:szCs w:val="32"/>
              </w:rPr>
              <w:t>3</w:t>
            </w:r>
            <w:r>
              <w:rPr>
                <w:rFonts w:ascii="Bookman Old Style" w:eastAsia="Bookman Old Style" w:hAnsi="Bookman Old Style" w:cs="Bookman Old Style"/>
                <w:b/>
                <w:bCs/>
                <w:sz w:val="32"/>
                <w:szCs w:val="32"/>
              </w:rPr>
              <w:t xml:space="preserve"> </w:t>
            </w:r>
            <w:r>
              <w:rPr>
                <w:rFonts w:ascii="Bookman Old Style" w:eastAsia="Bookman Old Style" w:hAnsi="Bookman Old Style" w:cs="Bookman Old Style"/>
                <w:b/>
                <w:bCs/>
                <w:color w:val="000000"/>
                <w:sz w:val="32"/>
                <w:szCs w:val="32"/>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tcMar>
              <w:left w:w="233" w:type="dxa"/>
              <w:right w:w="671" w:type="dxa"/>
            </w:tcMar>
          </w:tcPr>
          <w:p w:rsidR="00545097" w:rsidRDefault="00000000">
            <w:pPr>
              <w:spacing w:before="111" w:line="374" w:lineRule="atLeast"/>
              <w:jc w:val="both"/>
              <w:rPr>
                <w:rFonts w:ascii="Bookman Old Style" w:eastAsia="Bookman Old Style" w:hAnsi="Bookman Old Style" w:cs="Bookman Old Style"/>
                <w:sz w:val="32"/>
                <w:szCs w:val="32"/>
              </w:rPr>
            </w:pPr>
            <w:r>
              <w:rPr>
                <w:rFonts w:ascii="Bookman Old Style" w:eastAsia="Bookman Old Style" w:hAnsi="Bookman Old Style" w:cs="Bookman Old Style"/>
                <w:b/>
                <w:bCs/>
                <w:color w:val="953735"/>
                <w:sz w:val="32"/>
                <w:szCs w:val="32"/>
              </w:rPr>
              <w:t xml:space="preserve">Presentation </w:t>
            </w:r>
            <w:r>
              <w:rPr>
                <w:rFonts w:ascii="Bookman Old Style" w:eastAsia="Bookman Old Style" w:hAnsi="Bookman Old Style" w:cs="Bookman Old Style"/>
                <w:b/>
                <w:bCs/>
                <w:color w:val="953735"/>
                <w:spacing w:val="1"/>
                <w:sz w:val="32"/>
                <w:szCs w:val="32"/>
              </w:rPr>
              <w:t>and</w:t>
            </w:r>
            <w:r>
              <w:rPr>
                <w:rFonts w:ascii="Bookman Old Style" w:eastAsia="Bookman Old Style" w:hAnsi="Bookman Old Style" w:cs="Bookman Old Style"/>
                <w:b/>
                <w:bCs/>
                <w:color w:val="953735"/>
                <w:sz w:val="32"/>
                <w:szCs w:val="32"/>
              </w:rPr>
              <w:t xml:space="preserve"> Analysis of Data </w:t>
            </w:r>
            <w:r>
              <w:rPr>
                <w:rFonts w:ascii="Bookman Old Style" w:eastAsia="Bookman Old Style" w:hAnsi="Bookman Old Style" w:cs="Bookman Old Style"/>
                <w:b/>
                <w:bCs/>
                <w:sz w:val="32"/>
                <w:szCs w:val="32"/>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45097" w:rsidRDefault="00545097"/>
        </w:tc>
      </w:tr>
      <w:tr w:rsidR="00545097">
        <w:trPr>
          <w:trHeight w:hRule="exact" w:val="1015"/>
        </w:trPr>
        <w:tc>
          <w:tcPr>
            <w:tcW w:w="1356" w:type="dxa"/>
            <w:tcBorders>
              <w:top w:val="single" w:sz="4" w:space="0" w:color="000000"/>
              <w:left w:val="single" w:sz="4" w:space="0" w:color="000000"/>
              <w:bottom w:val="single" w:sz="4" w:space="0" w:color="000000"/>
              <w:right w:val="single" w:sz="4" w:space="0" w:color="000000"/>
            </w:tcBorders>
            <w:shd w:val="clear" w:color="auto" w:fill="auto"/>
            <w:tcMar>
              <w:left w:w="535" w:type="dxa"/>
              <w:right w:w="293" w:type="dxa"/>
            </w:tcMar>
          </w:tcPr>
          <w:p w:rsidR="00545097" w:rsidRDefault="00000000">
            <w:pPr>
              <w:spacing w:before="113" w:line="374" w:lineRule="atLeast"/>
              <w:jc w:val="both"/>
              <w:rPr>
                <w:rFonts w:ascii="Bookman Old Style" w:eastAsia="Bookman Old Style" w:hAnsi="Bookman Old Style" w:cs="Bookman Old Style"/>
                <w:sz w:val="32"/>
                <w:szCs w:val="32"/>
              </w:rPr>
            </w:pPr>
            <w:r>
              <w:rPr>
                <w:rFonts w:ascii="Bookman Old Style" w:eastAsia="Bookman Old Style" w:hAnsi="Bookman Old Style" w:cs="Bookman Old Style"/>
                <w:b/>
                <w:bCs/>
                <w:color w:val="953735"/>
                <w:sz w:val="32"/>
                <w:szCs w:val="32"/>
              </w:rPr>
              <w:t xml:space="preserve">4  </w:t>
            </w:r>
          </w:p>
        </w:tc>
        <w:tc>
          <w:tcPr>
            <w:tcW w:w="6863" w:type="dxa"/>
            <w:tcBorders>
              <w:top w:val="single" w:sz="4" w:space="0" w:color="000000"/>
              <w:left w:val="single" w:sz="4" w:space="0" w:color="000000"/>
              <w:bottom w:val="single" w:sz="4" w:space="0" w:color="000000"/>
              <w:right w:val="single" w:sz="4" w:space="0" w:color="000000"/>
            </w:tcBorders>
            <w:shd w:val="clear" w:color="auto" w:fill="auto"/>
            <w:tcMar>
              <w:left w:w="235" w:type="dxa"/>
              <w:right w:w="4457" w:type="dxa"/>
            </w:tcMar>
          </w:tcPr>
          <w:p w:rsidR="00545097" w:rsidRDefault="00000000">
            <w:pPr>
              <w:spacing w:before="113" w:line="374" w:lineRule="atLeast"/>
              <w:jc w:val="both"/>
              <w:rPr>
                <w:rFonts w:ascii="Bookman Old Style" w:eastAsia="Bookman Old Style" w:hAnsi="Bookman Old Style" w:cs="Bookman Old Style"/>
                <w:sz w:val="32"/>
                <w:szCs w:val="32"/>
              </w:rPr>
            </w:pPr>
            <w:r>
              <w:rPr>
                <w:rFonts w:ascii="Bookman Old Style" w:eastAsia="Bookman Old Style" w:hAnsi="Bookman Old Style" w:cs="Bookman Old Style"/>
                <w:b/>
                <w:bCs/>
                <w:color w:val="953735"/>
                <w:sz w:val="32"/>
                <w:szCs w:val="32"/>
              </w:rPr>
              <w:t xml:space="preserve">Conclusion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45097" w:rsidRDefault="00545097"/>
        </w:tc>
      </w:tr>
      <w:tr w:rsidR="00545097">
        <w:trPr>
          <w:trHeight w:hRule="exact" w:val="1032"/>
        </w:trPr>
        <w:tc>
          <w:tcPr>
            <w:tcW w:w="1356" w:type="dxa"/>
            <w:tcBorders>
              <w:top w:val="single" w:sz="4" w:space="0" w:color="000000"/>
              <w:left w:val="single" w:sz="4" w:space="0" w:color="000000"/>
              <w:bottom w:val="single" w:sz="4" w:space="0" w:color="000000"/>
              <w:right w:val="single" w:sz="4" w:space="0" w:color="000000"/>
            </w:tcBorders>
            <w:shd w:val="clear" w:color="auto" w:fill="auto"/>
            <w:tcMar>
              <w:left w:w="574" w:type="dxa"/>
              <w:right w:w="363" w:type="dxa"/>
            </w:tcMar>
          </w:tcPr>
          <w:p w:rsidR="00545097" w:rsidRDefault="00000000">
            <w:pPr>
              <w:spacing w:before="113" w:line="374" w:lineRule="atLeast"/>
              <w:jc w:val="both"/>
              <w:rPr>
                <w:rFonts w:ascii="Bookman Old Style" w:eastAsia="Bookman Old Style" w:hAnsi="Bookman Old Style" w:cs="Bookman Old Style"/>
                <w:sz w:val="32"/>
                <w:szCs w:val="32"/>
              </w:rPr>
            </w:pPr>
            <w:r>
              <w:rPr>
                <w:rFonts w:ascii="Bookman Old Style" w:eastAsia="Bookman Old Style" w:hAnsi="Bookman Old Style" w:cs="Bookman Old Style"/>
                <w:b/>
                <w:bCs/>
                <w:color w:val="953735"/>
                <w:sz w:val="32"/>
                <w:szCs w:val="32"/>
              </w:rPr>
              <w:t xml:space="preserve">5 </w:t>
            </w:r>
          </w:p>
        </w:tc>
        <w:tc>
          <w:tcPr>
            <w:tcW w:w="6863" w:type="dxa"/>
            <w:tcBorders>
              <w:top w:val="single" w:sz="4" w:space="0" w:color="000000"/>
              <w:left w:val="single" w:sz="4" w:space="0" w:color="000000"/>
              <w:bottom w:val="single" w:sz="4" w:space="0" w:color="000000"/>
              <w:right w:val="single" w:sz="4" w:space="0" w:color="000000"/>
            </w:tcBorders>
            <w:shd w:val="clear" w:color="auto" w:fill="auto"/>
            <w:tcMar>
              <w:left w:w="233" w:type="dxa"/>
              <w:right w:w="4217" w:type="dxa"/>
            </w:tcMar>
          </w:tcPr>
          <w:p w:rsidR="00545097" w:rsidRDefault="00000000">
            <w:pPr>
              <w:spacing w:before="110" w:line="374" w:lineRule="atLeast"/>
              <w:jc w:val="both"/>
              <w:rPr>
                <w:rFonts w:ascii="Bookman Old Style" w:eastAsia="Bookman Old Style" w:hAnsi="Bookman Old Style" w:cs="Bookman Old Style"/>
                <w:sz w:val="32"/>
                <w:szCs w:val="32"/>
              </w:rPr>
            </w:pPr>
            <w:r>
              <w:rPr>
                <w:rFonts w:ascii="Bookman Old Style" w:eastAsia="Bookman Old Style" w:hAnsi="Bookman Old Style" w:cs="Bookman Old Style"/>
                <w:b/>
                <w:bCs/>
                <w:color w:val="953735"/>
                <w:sz w:val="32"/>
                <w:szCs w:val="32"/>
              </w:rPr>
              <w:t xml:space="preserve">Bibliography </w:t>
            </w:r>
            <w:r>
              <w:rPr>
                <w:rFonts w:ascii="Bookman Old Style" w:eastAsia="Bookman Old Style" w:hAnsi="Bookman Old Style" w:cs="Bookman Old Style"/>
                <w:b/>
                <w:bCs/>
                <w:sz w:val="32"/>
                <w:szCs w:val="32"/>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45097" w:rsidRDefault="00545097"/>
        </w:tc>
      </w:tr>
      <w:tr w:rsidR="00545097">
        <w:trPr>
          <w:trHeight w:hRule="exact" w:val="1018"/>
        </w:trPr>
        <w:tc>
          <w:tcPr>
            <w:tcW w:w="1356" w:type="dxa"/>
            <w:tcBorders>
              <w:top w:val="single" w:sz="4" w:space="0" w:color="000000"/>
              <w:left w:val="single" w:sz="4" w:space="0" w:color="000000"/>
              <w:bottom w:val="single" w:sz="4" w:space="0" w:color="000000"/>
              <w:right w:val="single" w:sz="4" w:space="0" w:color="000000"/>
            </w:tcBorders>
            <w:shd w:val="clear" w:color="auto" w:fill="auto"/>
            <w:tcMar>
              <w:left w:w="574" w:type="dxa"/>
              <w:right w:w="363" w:type="dxa"/>
            </w:tcMar>
          </w:tcPr>
          <w:p w:rsidR="00545097" w:rsidRDefault="00000000">
            <w:pPr>
              <w:spacing w:before="112" w:line="374" w:lineRule="atLeast"/>
              <w:jc w:val="both"/>
              <w:rPr>
                <w:rFonts w:ascii="Bookman Old Style" w:eastAsia="Bookman Old Style" w:hAnsi="Bookman Old Style" w:cs="Bookman Old Style"/>
                <w:sz w:val="32"/>
                <w:szCs w:val="32"/>
              </w:rPr>
            </w:pPr>
            <w:r>
              <w:rPr>
                <w:rFonts w:ascii="Bookman Old Style" w:eastAsia="Bookman Old Style" w:hAnsi="Bookman Old Style" w:cs="Bookman Old Style"/>
                <w:b/>
                <w:bCs/>
                <w:color w:val="953735"/>
                <w:sz w:val="32"/>
                <w:szCs w:val="32"/>
              </w:rPr>
              <w:t>6</w:t>
            </w:r>
            <w:r>
              <w:rPr>
                <w:rFonts w:ascii="Bookman Old Style" w:eastAsia="Bookman Old Style" w:hAnsi="Bookman Old Style" w:cs="Bookman Old Style"/>
                <w:b/>
                <w:bCs/>
                <w:sz w:val="32"/>
                <w:szCs w:val="32"/>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tcMar>
              <w:left w:w="223" w:type="dxa"/>
              <w:right w:w="4571" w:type="dxa"/>
            </w:tcMar>
          </w:tcPr>
          <w:p w:rsidR="00545097" w:rsidRDefault="00000000">
            <w:pPr>
              <w:spacing w:before="113" w:line="374" w:lineRule="atLeast"/>
              <w:jc w:val="both"/>
              <w:rPr>
                <w:rFonts w:ascii="Bookman Old Style" w:eastAsia="Bookman Old Style" w:hAnsi="Bookman Old Style" w:cs="Bookman Old Style"/>
                <w:sz w:val="32"/>
                <w:szCs w:val="32"/>
              </w:rPr>
            </w:pPr>
            <w:r>
              <w:rPr>
                <w:rFonts w:ascii="Bookman Old Style" w:eastAsia="Bookman Old Style" w:hAnsi="Bookman Old Style" w:cs="Bookman Old Style"/>
                <w:b/>
                <w:bCs/>
                <w:color w:val="953735"/>
                <w:sz w:val="32"/>
                <w:szCs w:val="32"/>
              </w:rPr>
              <w:t xml:space="preserve">Annexures </w:t>
            </w:r>
            <w:r>
              <w:rPr>
                <w:rFonts w:ascii="Bookman Old Style" w:eastAsia="Bookman Old Style" w:hAnsi="Bookman Old Style" w:cs="Bookman Old Style"/>
                <w:b/>
                <w:bCs/>
                <w:sz w:val="32"/>
                <w:szCs w:val="32"/>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45097" w:rsidRDefault="00545097"/>
        </w:tc>
      </w:tr>
    </w:tbl>
    <w:p w:rsidR="00545097" w:rsidRDefault="00000000">
      <w:pPr>
        <w:spacing w:before="879" w:line="342" w:lineRule="atLeast"/>
        <w:ind w:left="1419" w:right="-200"/>
        <w:jc w:val="both"/>
        <w:rPr>
          <w:sz w:val="31"/>
          <w:szCs w:val="31"/>
        </w:rPr>
      </w:pPr>
      <w:r>
        <w:rPr>
          <w:color w:val="000000"/>
          <w:sz w:val="31"/>
          <w:szCs w:val="31"/>
        </w:rPr>
        <w:lastRenderedPageBreak/>
        <w:t xml:space="preserve">Annexure-II   </w:t>
      </w:r>
    </w:p>
    <w:p w:rsidR="00737864" w:rsidRPr="00737864" w:rsidRDefault="00000000" w:rsidP="00737864">
      <w:pPr>
        <w:spacing w:before="854" w:line="342" w:lineRule="atLeast"/>
        <w:ind w:left="4659" w:right="-200"/>
        <w:jc w:val="both"/>
        <w:rPr>
          <w:b/>
          <w:bCs/>
          <w:color w:val="000000"/>
          <w:sz w:val="31"/>
          <w:szCs w:val="31"/>
        </w:rPr>
      </w:pPr>
      <w:r>
        <w:rPr>
          <w:b/>
          <w:bCs/>
          <w:color w:val="000000"/>
          <w:sz w:val="31"/>
          <w:szCs w:val="31"/>
        </w:rPr>
        <w:t xml:space="preserve">Supervisor’s Certificate   </w:t>
      </w:r>
    </w:p>
    <w:p w:rsidR="00545097" w:rsidRDefault="00000000">
      <w:pPr>
        <w:spacing w:before="26" w:line="297" w:lineRule="atLeast"/>
        <w:ind w:left="1419" w:right="156"/>
        <w:jc w:val="both"/>
      </w:pPr>
      <w:r>
        <w:rPr>
          <w:color w:val="000000"/>
        </w:rPr>
        <w:t xml:space="preserve">This is to certify that Mr. Sanjib </w:t>
      </w:r>
      <w:r w:rsidR="00D13CE2">
        <w:rPr>
          <w:color w:val="000000"/>
        </w:rPr>
        <w:t>K</w:t>
      </w:r>
      <w:r>
        <w:rPr>
          <w:color w:val="000000"/>
        </w:rPr>
        <w:t xml:space="preserve">umar </w:t>
      </w:r>
      <w:r w:rsidR="00D13CE2">
        <w:rPr>
          <w:color w:val="000000"/>
        </w:rPr>
        <w:t>R</w:t>
      </w:r>
      <w:r>
        <w:rPr>
          <w:color w:val="000000"/>
        </w:rPr>
        <w:t xml:space="preserve">am student of </w:t>
      </w:r>
      <w:proofErr w:type="gramStart"/>
      <w:r>
        <w:rPr>
          <w:color w:val="000000"/>
        </w:rPr>
        <w:t>B.Com</w:t>
      </w:r>
      <w:proofErr w:type="gramEnd"/>
      <w:r>
        <w:rPr>
          <w:color w:val="000000"/>
        </w:rPr>
        <w:t xml:space="preserve"> </w:t>
      </w:r>
      <w:proofErr w:type="spellStart"/>
      <w:r>
        <w:rPr>
          <w:color w:val="000000"/>
        </w:rPr>
        <w:t>Honours</w:t>
      </w:r>
      <w:proofErr w:type="spellEnd"/>
      <w:r>
        <w:rPr>
          <w:color w:val="000000"/>
        </w:rPr>
        <w:t xml:space="preserve"> in Accounting &amp; Finance  of </w:t>
      </w:r>
      <w:proofErr w:type="spellStart"/>
      <w:r>
        <w:rPr>
          <w:color w:val="000000"/>
        </w:rPr>
        <w:t>Bangabasi</w:t>
      </w:r>
      <w:proofErr w:type="spellEnd"/>
      <w:r>
        <w:rPr>
          <w:color w:val="000000"/>
        </w:rPr>
        <w:t xml:space="preserve"> morning college under the University of Calcutta has worked under my supervision  and guidance for her Project Work and prepared a Project Report with the title “A Project on Online  Banking in India”.   </w:t>
      </w:r>
    </w:p>
    <w:p w:rsidR="00545097" w:rsidRDefault="00000000">
      <w:pPr>
        <w:spacing w:before="213" w:line="295" w:lineRule="atLeast"/>
        <w:ind w:left="1416" w:right="701"/>
      </w:pPr>
      <w:r>
        <w:rPr>
          <w:color w:val="000000"/>
        </w:rPr>
        <w:t xml:space="preserve">The project report which she is submitting is her genuine and original work to the best of </w:t>
      </w:r>
      <w:proofErr w:type="gramStart"/>
      <w:r>
        <w:rPr>
          <w:color w:val="000000"/>
        </w:rPr>
        <w:t>my  knowledge</w:t>
      </w:r>
      <w:proofErr w:type="gramEnd"/>
      <w:r>
        <w:rPr>
          <w:color w:val="000000"/>
        </w:rPr>
        <w:t xml:space="preserve">.   </w:t>
      </w:r>
    </w:p>
    <w:p w:rsidR="00545097" w:rsidRDefault="00000000">
      <w:pPr>
        <w:spacing w:before="751" w:line="265" w:lineRule="atLeast"/>
        <w:ind w:left="1436" w:right="-200"/>
        <w:jc w:val="both"/>
      </w:pPr>
      <w:r>
        <w:rPr>
          <w:color w:val="000000"/>
        </w:rPr>
        <w:t>Place: Kolkata</w:t>
      </w:r>
      <w:r w:rsidR="00D13CE2">
        <w:rPr>
          <w:color w:val="000000"/>
        </w:rPr>
        <w:tab/>
      </w:r>
      <w:r w:rsidR="00D13CE2">
        <w:rPr>
          <w:color w:val="000000"/>
        </w:rPr>
        <w:tab/>
      </w:r>
      <w:r w:rsidR="00D13CE2">
        <w:rPr>
          <w:color w:val="000000"/>
        </w:rPr>
        <w:tab/>
      </w:r>
      <w:r w:rsidR="00D13CE2">
        <w:rPr>
          <w:color w:val="000000"/>
        </w:rPr>
        <w:tab/>
      </w:r>
      <w:r w:rsidR="00D13CE2">
        <w:rPr>
          <w:color w:val="000000"/>
        </w:rPr>
        <w:tab/>
      </w:r>
      <w:r w:rsidR="00D13CE2">
        <w:rPr>
          <w:color w:val="000000"/>
        </w:rPr>
        <w:tab/>
      </w:r>
      <w:r>
        <w:rPr>
          <w:color w:val="000000"/>
        </w:rPr>
        <w:t xml:space="preserve">Signature:   </w:t>
      </w:r>
    </w:p>
    <w:p w:rsidR="008A10EA" w:rsidRDefault="0089041F">
      <w:pPr>
        <w:spacing w:before="266" w:line="265" w:lineRule="atLeast"/>
        <w:ind w:left="672" w:right="-200"/>
        <w:jc w:val="both"/>
        <w:rPr>
          <w:color w:val="000000"/>
        </w:rPr>
      </w:pPr>
      <w:r>
        <w:rPr>
          <w:color w:val="000000"/>
        </w:rPr>
        <w:t xml:space="preserve">        </w:t>
      </w:r>
      <w:r w:rsidR="00000000">
        <w:rPr>
          <w:color w:val="000000"/>
        </w:rPr>
        <w:t xml:space="preserve"> Date: </w:t>
      </w:r>
      <w:r w:rsidR="00D13CE2">
        <w:rPr>
          <w:color w:val="000000"/>
        </w:rPr>
        <w:t>May</w:t>
      </w:r>
      <w:r w:rsidR="00000000">
        <w:rPr>
          <w:color w:val="000000"/>
        </w:rPr>
        <w:t xml:space="preserve"> 2023 </w:t>
      </w:r>
      <w:r w:rsidR="00D13CE2">
        <w:rPr>
          <w:color w:val="000000"/>
        </w:rPr>
        <w:tab/>
      </w:r>
      <w:r w:rsidR="00D13CE2">
        <w:rPr>
          <w:color w:val="000000"/>
        </w:rPr>
        <w:tab/>
      </w:r>
      <w:r w:rsidR="00D13CE2">
        <w:rPr>
          <w:color w:val="000000"/>
        </w:rPr>
        <w:tab/>
      </w:r>
      <w:r w:rsidR="00D13CE2">
        <w:rPr>
          <w:color w:val="000000"/>
        </w:rPr>
        <w:tab/>
      </w:r>
      <w:r w:rsidR="00D13CE2">
        <w:rPr>
          <w:color w:val="000000"/>
        </w:rPr>
        <w:tab/>
      </w:r>
      <w:r w:rsidR="00D13CE2">
        <w:rPr>
          <w:color w:val="000000"/>
        </w:rPr>
        <w:tab/>
      </w:r>
      <w:r w:rsidR="00000000">
        <w:rPr>
          <w:color w:val="000000"/>
        </w:rPr>
        <w:t>Name: Prof. MOUMITA SARKAR</w:t>
      </w:r>
      <w:r w:rsidR="00D13CE2">
        <w:rPr>
          <w:color w:val="000000"/>
        </w:rPr>
        <w:t>(SAMANTA)</w:t>
      </w:r>
      <w:r w:rsidR="00000000">
        <w:rPr>
          <w:color w:val="000000"/>
        </w:rPr>
        <w:t xml:space="preserve"> </w:t>
      </w:r>
    </w:p>
    <w:p w:rsidR="009028C9" w:rsidRDefault="008A10EA">
      <w:pPr>
        <w:spacing w:before="266" w:line="265" w:lineRule="atLeast"/>
        <w:ind w:left="672" w:right="-20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Designation:</w:t>
      </w:r>
      <w:r w:rsidR="009028C9">
        <w:rPr>
          <w:color w:val="000000"/>
        </w:rPr>
        <w:t xml:space="preserve"> Assistant Professor</w:t>
      </w:r>
    </w:p>
    <w:p w:rsidR="009028C9" w:rsidRDefault="009028C9">
      <w:pPr>
        <w:spacing w:before="266" w:line="265" w:lineRule="atLeast"/>
        <w:ind w:left="672" w:right="-200"/>
        <w:jc w:val="both"/>
        <w:rPr>
          <w:color w:val="000000"/>
        </w:rPr>
      </w:pPr>
    </w:p>
    <w:p w:rsidR="009028C9" w:rsidRDefault="009028C9">
      <w:pPr>
        <w:spacing w:before="266" w:line="265" w:lineRule="atLeast"/>
        <w:ind w:left="672" w:right="-200"/>
        <w:jc w:val="both"/>
        <w:rPr>
          <w:color w:val="000000"/>
        </w:rPr>
      </w:pPr>
    </w:p>
    <w:p w:rsidR="009028C9" w:rsidRDefault="009028C9">
      <w:pPr>
        <w:spacing w:before="266" w:line="265" w:lineRule="atLeast"/>
        <w:ind w:left="672" w:right="-200"/>
        <w:jc w:val="both"/>
        <w:rPr>
          <w:color w:val="000000"/>
        </w:rPr>
      </w:pPr>
    </w:p>
    <w:p w:rsidR="009028C9" w:rsidRDefault="009028C9">
      <w:pPr>
        <w:spacing w:before="266" w:line="265" w:lineRule="atLeast"/>
        <w:ind w:left="672" w:right="-200"/>
        <w:jc w:val="both"/>
        <w:rPr>
          <w:color w:val="000000"/>
        </w:rPr>
      </w:pPr>
    </w:p>
    <w:p w:rsidR="009028C9" w:rsidRDefault="009028C9">
      <w:pPr>
        <w:spacing w:before="266" w:line="265" w:lineRule="atLeast"/>
        <w:ind w:left="672" w:right="-200"/>
        <w:jc w:val="both"/>
        <w:rPr>
          <w:color w:val="000000"/>
        </w:rPr>
      </w:pPr>
    </w:p>
    <w:p w:rsidR="009028C9" w:rsidRDefault="009028C9">
      <w:pPr>
        <w:spacing w:before="266" w:line="265" w:lineRule="atLeast"/>
        <w:ind w:left="672" w:right="-200"/>
        <w:jc w:val="both"/>
        <w:rPr>
          <w:color w:val="000000"/>
        </w:rPr>
      </w:pPr>
    </w:p>
    <w:p w:rsidR="009028C9" w:rsidRDefault="009028C9">
      <w:pPr>
        <w:spacing w:before="266" w:line="265" w:lineRule="atLeast"/>
        <w:ind w:left="672" w:right="-200"/>
        <w:jc w:val="both"/>
        <w:rPr>
          <w:color w:val="000000"/>
        </w:rPr>
      </w:pPr>
    </w:p>
    <w:p w:rsidR="009028C9" w:rsidRDefault="009028C9">
      <w:pPr>
        <w:spacing w:before="266" w:line="265" w:lineRule="atLeast"/>
        <w:ind w:left="672" w:right="-200"/>
        <w:jc w:val="both"/>
        <w:rPr>
          <w:color w:val="000000"/>
        </w:rPr>
      </w:pPr>
    </w:p>
    <w:p w:rsidR="009028C9" w:rsidRDefault="009028C9">
      <w:pPr>
        <w:spacing w:before="266" w:line="265" w:lineRule="atLeast"/>
        <w:ind w:left="672" w:right="-200"/>
        <w:jc w:val="both"/>
        <w:rPr>
          <w:color w:val="000000"/>
        </w:rPr>
      </w:pPr>
    </w:p>
    <w:p w:rsidR="009028C9" w:rsidRDefault="009028C9">
      <w:pPr>
        <w:spacing w:before="266" w:line="265" w:lineRule="atLeast"/>
        <w:ind w:left="672" w:right="-200"/>
        <w:jc w:val="both"/>
        <w:rPr>
          <w:color w:val="000000"/>
        </w:rPr>
      </w:pPr>
    </w:p>
    <w:p w:rsidR="009028C9" w:rsidRDefault="009028C9">
      <w:pPr>
        <w:spacing w:before="266" w:line="265" w:lineRule="atLeast"/>
        <w:ind w:left="672" w:right="-200"/>
        <w:jc w:val="both"/>
        <w:rPr>
          <w:color w:val="000000"/>
        </w:rPr>
      </w:pPr>
    </w:p>
    <w:p w:rsidR="009028C9" w:rsidRDefault="009028C9">
      <w:pPr>
        <w:spacing w:before="266" w:line="265" w:lineRule="atLeast"/>
        <w:ind w:left="672" w:right="-200"/>
        <w:jc w:val="both"/>
        <w:rPr>
          <w:color w:val="000000"/>
        </w:rPr>
      </w:pPr>
    </w:p>
    <w:p w:rsidR="009028C9" w:rsidRDefault="009028C9">
      <w:pPr>
        <w:spacing w:before="266" w:line="265" w:lineRule="atLeast"/>
        <w:ind w:left="672" w:right="-200"/>
        <w:jc w:val="both"/>
        <w:rPr>
          <w:color w:val="000000"/>
        </w:rPr>
      </w:pPr>
    </w:p>
    <w:p w:rsidR="009028C9" w:rsidRDefault="009028C9">
      <w:pPr>
        <w:spacing w:before="266" w:line="265" w:lineRule="atLeast"/>
        <w:ind w:left="672" w:right="-200"/>
        <w:jc w:val="both"/>
        <w:rPr>
          <w:color w:val="000000"/>
        </w:rPr>
      </w:pPr>
    </w:p>
    <w:p w:rsidR="009028C9" w:rsidRDefault="009028C9">
      <w:pPr>
        <w:spacing w:before="266" w:line="265" w:lineRule="atLeast"/>
        <w:ind w:left="672" w:right="-200"/>
        <w:jc w:val="both"/>
        <w:rPr>
          <w:color w:val="000000"/>
        </w:rPr>
      </w:pPr>
    </w:p>
    <w:p w:rsidR="00545097" w:rsidRDefault="00000000">
      <w:pPr>
        <w:spacing w:before="266" w:line="265" w:lineRule="atLeast"/>
        <w:ind w:left="672" w:right="-200"/>
        <w:jc w:val="both"/>
      </w:pPr>
      <w:r>
        <w:rPr>
          <w:color w:val="000000"/>
        </w:rPr>
        <w:lastRenderedPageBreak/>
        <w:t xml:space="preserve"> </w:t>
      </w:r>
    </w:p>
    <w:p w:rsidR="00545097" w:rsidRDefault="00000000">
      <w:pPr>
        <w:spacing w:before="363" w:line="342" w:lineRule="atLeast"/>
        <w:ind w:left="660" w:right="-200"/>
        <w:jc w:val="both"/>
        <w:rPr>
          <w:sz w:val="31"/>
          <w:szCs w:val="31"/>
        </w:rPr>
      </w:pPr>
      <w:r>
        <w:rPr>
          <w:b/>
          <w:bCs/>
          <w:color w:val="000000"/>
          <w:sz w:val="31"/>
          <w:szCs w:val="31"/>
          <w:u w:val="single"/>
        </w:rPr>
        <w:t>Annexure-III</w:t>
      </w:r>
      <w:r>
        <w:rPr>
          <w:b/>
          <w:bCs/>
          <w:color w:val="000000"/>
          <w:sz w:val="31"/>
          <w:szCs w:val="31"/>
        </w:rPr>
        <w:t xml:space="preserve">  </w:t>
      </w:r>
    </w:p>
    <w:p w:rsidR="00545097" w:rsidRDefault="00000000">
      <w:pPr>
        <w:spacing w:before="217" w:line="353" w:lineRule="atLeast"/>
        <w:ind w:left="4791" w:right="-200"/>
        <w:jc w:val="both"/>
        <w:rPr>
          <w:sz w:val="32"/>
          <w:szCs w:val="32"/>
        </w:rPr>
      </w:pPr>
      <w:r>
        <w:rPr>
          <w:b/>
          <w:bCs/>
          <w:i/>
          <w:iCs/>
          <w:color w:val="17375E"/>
          <w:sz w:val="32"/>
          <w:szCs w:val="32"/>
        </w:rPr>
        <w:t xml:space="preserve">Student’s Declaration   </w:t>
      </w:r>
    </w:p>
    <w:p w:rsidR="00545097" w:rsidRDefault="00000000">
      <w:pPr>
        <w:spacing w:before="586" w:line="295" w:lineRule="atLeast"/>
        <w:ind w:left="1421" w:right="161"/>
        <w:jc w:val="both"/>
      </w:pPr>
      <w:r>
        <w:rPr>
          <w:color w:val="000000"/>
        </w:rPr>
        <w:t xml:space="preserve">I hereby declare that the Project Work with the title “Online Banking in India” submitted by </w:t>
      </w:r>
      <w:proofErr w:type="gramStart"/>
      <w:r>
        <w:rPr>
          <w:color w:val="000000"/>
          <w:spacing w:val="2"/>
        </w:rPr>
        <w:t>me</w:t>
      </w:r>
      <w:r>
        <w:rPr>
          <w:color w:val="000000"/>
        </w:rPr>
        <w:t xml:space="preserve">  for</w:t>
      </w:r>
      <w:proofErr w:type="gramEnd"/>
      <w:r>
        <w:rPr>
          <w:color w:val="000000"/>
        </w:rPr>
        <w:t xml:space="preserve"> the partial fulfillment of the degree of B.Com. </w:t>
      </w:r>
      <w:proofErr w:type="spellStart"/>
      <w:r>
        <w:rPr>
          <w:color w:val="000000"/>
        </w:rPr>
        <w:t>Honours</w:t>
      </w:r>
      <w:proofErr w:type="spellEnd"/>
      <w:r>
        <w:rPr>
          <w:color w:val="000000"/>
        </w:rPr>
        <w:t xml:space="preserve"> in Accounting &amp; Finance under </w:t>
      </w:r>
      <w:r>
        <w:rPr>
          <w:color w:val="000000"/>
          <w:spacing w:val="1"/>
        </w:rPr>
        <w:t>the</w:t>
      </w:r>
      <w:r>
        <w:rPr>
          <w:color w:val="000000"/>
        </w:rPr>
        <w:t xml:space="preserve">  University  of  Calcutta  </w:t>
      </w:r>
      <w:r>
        <w:rPr>
          <w:color w:val="000000"/>
          <w:spacing w:val="2"/>
        </w:rPr>
        <w:t>is</w:t>
      </w:r>
      <w:r>
        <w:rPr>
          <w:color w:val="000000"/>
        </w:rPr>
        <w:t xml:space="preserve">  my  original  work  and  has  not  been  submitted  earlier  to  any  other  University/Institution for the fulfillment of the requirement for any course of study.   </w:t>
      </w:r>
    </w:p>
    <w:p w:rsidR="00545097" w:rsidRDefault="00000000">
      <w:pPr>
        <w:spacing w:before="210" w:line="300" w:lineRule="atLeast"/>
        <w:ind w:left="1419" w:right="158"/>
        <w:jc w:val="both"/>
      </w:pPr>
      <w:r>
        <w:rPr>
          <w:color w:val="000000"/>
        </w:rPr>
        <w:t xml:space="preserve">I also declare that no chapter of this manuscript in whole or in part has been incorporated in </w:t>
      </w:r>
      <w:proofErr w:type="gramStart"/>
      <w:r>
        <w:rPr>
          <w:color w:val="000000"/>
        </w:rPr>
        <w:t>this  report</w:t>
      </w:r>
      <w:proofErr w:type="gramEnd"/>
      <w:r>
        <w:rPr>
          <w:color w:val="000000"/>
        </w:rPr>
        <w:t xml:space="preserve"> from any earlier work done by others or by me. However, extracts of my literature </w:t>
      </w:r>
      <w:proofErr w:type="gramStart"/>
      <w:r>
        <w:rPr>
          <w:color w:val="000000"/>
        </w:rPr>
        <w:t>which  has</w:t>
      </w:r>
      <w:proofErr w:type="gramEnd"/>
      <w:r>
        <w:rPr>
          <w:color w:val="000000"/>
        </w:rPr>
        <w:t xml:space="preserve"> been used for this report has been duly acknowledged providing details of such literature in the  references.   </w:t>
      </w:r>
    </w:p>
    <w:p w:rsidR="00545097" w:rsidRDefault="00000000">
      <w:pPr>
        <w:spacing w:before="244" w:line="265" w:lineRule="atLeast"/>
        <w:ind w:left="1428" w:right="-200"/>
        <w:jc w:val="both"/>
      </w:pPr>
      <w:r>
        <w:rPr>
          <w:color w:val="000000"/>
        </w:rPr>
        <w:t xml:space="preserve"> Signature:   </w:t>
      </w:r>
    </w:p>
    <w:p w:rsidR="00545097" w:rsidRDefault="00000000">
      <w:pPr>
        <w:spacing w:before="262" w:line="265" w:lineRule="atLeast"/>
        <w:ind w:left="720" w:right="-200"/>
        <w:jc w:val="both"/>
      </w:pPr>
      <w:r>
        <w:rPr>
          <w:color w:val="000000"/>
        </w:rPr>
        <w:t xml:space="preserve">Place: Kolkata </w:t>
      </w:r>
      <w:r w:rsidR="00D75096">
        <w:rPr>
          <w:color w:val="000000"/>
        </w:rPr>
        <w:tab/>
      </w:r>
      <w:r w:rsidR="00D75096">
        <w:rPr>
          <w:color w:val="000000"/>
        </w:rPr>
        <w:tab/>
      </w:r>
      <w:r w:rsidR="00D75096">
        <w:rPr>
          <w:color w:val="000000"/>
        </w:rPr>
        <w:tab/>
      </w:r>
      <w:r w:rsidR="00D75096">
        <w:rPr>
          <w:color w:val="000000"/>
        </w:rPr>
        <w:tab/>
      </w:r>
      <w:r w:rsidR="00D75096">
        <w:rPr>
          <w:color w:val="000000"/>
        </w:rPr>
        <w:tab/>
      </w:r>
      <w:r w:rsidR="00D75096">
        <w:rPr>
          <w:color w:val="000000"/>
        </w:rPr>
        <w:tab/>
      </w:r>
      <w:r w:rsidR="00D75096">
        <w:rPr>
          <w:color w:val="000000"/>
        </w:rPr>
        <w:tab/>
      </w:r>
      <w:r w:rsidR="00D75096">
        <w:rPr>
          <w:color w:val="000000"/>
        </w:rPr>
        <w:tab/>
      </w:r>
      <w:r>
        <w:rPr>
          <w:color w:val="000000"/>
        </w:rPr>
        <w:t xml:space="preserve">Name: SANJIB KUMAR </w:t>
      </w:r>
      <w:proofErr w:type="gramStart"/>
      <w:r>
        <w:rPr>
          <w:color w:val="000000"/>
        </w:rPr>
        <w:t>RAM  Date</w:t>
      </w:r>
      <w:proofErr w:type="gramEnd"/>
      <w:r>
        <w:rPr>
          <w:color w:val="000000"/>
        </w:rPr>
        <w:t xml:space="preserve">: </w:t>
      </w:r>
      <w:r w:rsidR="00D75096">
        <w:rPr>
          <w:color w:val="000000"/>
        </w:rPr>
        <w:t>May</w:t>
      </w:r>
      <w:r>
        <w:rPr>
          <w:color w:val="000000"/>
        </w:rPr>
        <w:t xml:space="preserve"> 2023 </w:t>
      </w:r>
      <w:r w:rsidR="00D75096">
        <w:rPr>
          <w:color w:val="000000"/>
        </w:rPr>
        <w:tab/>
      </w:r>
      <w:r w:rsidR="00D75096">
        <w:rPr>
          <w:color w:val="000000"/>
        </w:rPr>
        <w:tab/>
      </w:r>
      <w:r w:rsidR="00D75096">
        <w:rPr>
          <w:color w:val="000000"/>
        </w:rPr>
        <w:tab/>
      </w:r>
      <w:r w:rsidR="00D75096">
        <w:rPr>
          <w:color w:val="000000"/>
        </w:rPr>
        <w:tab/>
      </w:r>
      <w:r w:rsidR="00D75096">
        <w:rPr>
          <w:color w:val="000000"/>
        </w:rPr>
        <w:tab/>
      </w:r>
      <w:r w:rsidR="00D75096">
        <w:rPr>
          <w:color w:val="000000"/>
        </w:rPr>
        <w:tab/>
      </w:r>
      <w:r w:rsidR="00D75096">
        <w:rPr>
          <w:color w:val="000000"/>
        </w:rPr>
        <w:tab/>
      </w:r>
      <w:r>
        <w:rPr>
          <w:color w:val="000000"/>
        </w:rPr>
        <w:t xml:space="preserve">Address: 11/A Dr S.S ROAD KOL-14 </w:t>
      </w:r>
    </w:p>
    <w:p w:rsidR="00545097" w:rsidRDefault="00000000">
      <w:pPr>
        <w:spacing w:before="478" w:line="265" w:lineRule="atLeast"/>
        <w:ind w:left="672" w:right="-200"/>
        <w:jc w:val="both"/>
        <w:rPr>
          <w:rFonts w:ascii="Bookman Old Style" w:eastAsia="Bookman Old Style" w:hAnsi="Bookman Old Style" w:cs="Bookman Old Style"/>
          <w:color w:val="000000"/>
          <w:sz w:val="21"/>
          <w:szCs w:val="21"/>
        </w:rPr>
      </w:pPr>
      <w:r>
        <w:rPr>
          <w:color w:val="000000"/>
        </w:rPr>
        <w:t xml:space="preserve"> </w:t>
      </w:r>
      <w:r w:rsidR="00D75096">
        <w:rPr>
          <w:color w:val="000000"/>
        </w:rPr>
        <w:tab/>
      </w:r>
      <w:r w:rsidR="00D75096">
        <w:rPr>
          <w:color w:val="000000"/>
        </w:rPr>
        <w:tab/>
      </w:r>
      <w:r w:rsidR="00D75096">
        <w:rPr>
          <w:color w:val="000000"/>
        </w:rPr>
        <w:tab/>
      </w:r>
      <w:r w:rsidR="00D75096">
        <w:rPr>
          <w:color w:val="000000"/>
        </w:rPr>
        <w:tab/>
      </w:r>
      <w:r w:rsidR="00D75096">
        <w:rPr>
          <w:color w:val="000000"/>
        </w:rPr>
        <w:tab/>
      </w:r>
      <w:r w:rsidR="00D75096">
        <w:rPr>
          <w:color w:val="000000"/>
        </w:rPr>
        <w:tab/>
      </w:r>
      <w:r w:rsidR="00D75096">
        <w:rPr>
          <w:color w:val="000000"/>
        </w:rPr>
        <w:tab/>
      </w:r>
      <w:r w:rsidR="00D75096">
        <w:rPr>
          <w:color w:val="000000"/>
        </w:rPr>
        <w:tab/>
      </w:r>
      <w:r w:rsidR="00D75096">
        <w:rPr>
          <w:color w:val="000000"/>
        </w:rPr>
        <w:tab/>
      </w:r>
      <w:r>
        <w:rPr>
          <w:color w:val="000000"/>
        </w:rPr>
        <w:t>Registration No</w:t>
      </w:r>
      <w:r>
        <w:rPr>
          <w:color w:val="000000"/>
          <w:sz w:val="19"/>
          <w:szCs w:val="19"/>
        </w:rPr>
        <w:t xml:space="preserve">: </w:t>
      </w:r>
      <w:r>
        <w:rPr>
          <w:rFonts w:ascii="Bookman Old Style" w:eastAsia="Bookman Old Style" w:hAnsi="Bookman Old Style" w:cs="Bookman Old Style"/>
          <w:color w:val="000000"/>
          <w:sz w:val="21"/>
          <w:szCs w:val="21"/>
        </w:rPr>
        <w:t xml:space="preserve">144-1112-0605-19 </w:t>
      </w:r>
    </w:p>
    <w:p w:rsidR="00D75096" w:rsidRDefault="00D75096">
      <w:pPr>
        <w:spacing w:before="478" w:line="265" w:lineRule="atLeast"/>
        <w:ind w:left="672" w:right="-200"/>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ab/>
      </w:r>
      <w:r>
        <w:rPr>
          <w:rFonts w:ascii="Bookman Old Style" w:eastAsia="Bookman Old Style" w:hAnsi="Bookman Old Style" w:cs="Bookman Old Style"/>
          <w:color w:val="000000"/>
          <w:sz w:val="21"/>
          <w:szCs w:val="21"/>
        </w:rPr>
        <w:tab/>
      </w:r>
      <w:r>
        <w:rPr>
          <w:rFonts w:ascii="Bookman Old Style" w:eastAsia="Bookman Old Style" w:hAnsi="Bookman Old Style" w:cs="Bookman Old Style"/>
          <w:color w:val="000000"/>
          <w:sz w:val="21"/>
          <w:szCs w:val="21"/>
        </w:rPr>
        <w:tab/>
      </w:r>
      <w:r>
        <w:rPr>
          <w:rFonts w:ascii="Bookman Old Style" w:eastAsia="Bookman Old Style" w:hAnsi="Bookman Old Style" w:cs="Bookman Old Style"/>
          <w:color w:val="000000"/>
          <w:sz w:val="21"/>
          <w:szCs w:val="21"/>
        </w:rPr>
        <w:tab/>
      </w:r>
      <w:r>
        <w:rPr>
          <w:rFonts w:ascii="Bookman Old Style" w:eastAsia="Bookman Old Style" w:hAnsi="Bookman Old Style" w:cs="Bookman Old Style"/>
          <w:color w:val="000000"/>
          <w:sz w:val="21"/>
          <w:szCs w:val="21"/>
        </w:rPr>
        <w:tab/>
      </w:r>
      <w:r>
        <w:rPr>
          <w:rFonts w:ascii="Bookman Old Style" w:eastAsia="Bookman Old Style" w:hAnsi="Bookman Old Style" w:cs="Bookman Old Style"/>
          <w:color w:val="000000"/>
          <w:sz w:val="21"/>
          <w:szCs w:val="21"/>
        </w:rPr>
        <w:tab/>
      </w:r>
      <w:r>
        <w:rPr>
          <w:rFonts w:ascii="Bookman Old Style" w:eastAsia="Bookman Old Style" w:hAnsi="Bookman Old Style" w:cs="Bookman Old Style"/>
          <w:color w:val="000000"/>
          <w:sz w:val="21"/>
          <w:szCs w:val="21"/>
        </w:rPr>
        <w:tab/>
      </w:r>
      <w:r>
        <w:rPr>
          <w:rFonts w:ascii="Bookman Old Style" w:eastAsia="Bookman Old Style" w:hAnsi="Bookman Old Style" w:cs="Bookman Old Style"/>
          <w:color w:val="000000"/>
          <w:sz w:val="21"/>
          <w:szCs w:val="21"/>
        </w:rPr>
        <w:tab/>
      </w:r>
      <w:r>
        <w:rPr>
          <w:rFonts w:ascii="Bookman Old Style" w:eastAsia="Bookman Old Style" w:hAnsi="Bookman Old Style" w:cs="Bookman Old Style"/>
          <w:color w:val="000000"/>
          <w:sz w:val="21"/>
          <w:szCs w:val="21"/>
        </w:rPr>
        <w:tab/>
      </w:r>
      <w:r>
        <w:rPr>
          <w:rFonts w:ascii="Bookman Old Style" w:eastAsia="Bookman Old Style" w:hAnsi="Bookman Old Style" w:cs="Bookman Old Style"/>
          <w:color w:val="000000"/>
          <w:sz w:val="21"/>
          <w:szCs w:val="21"/>
        </w:rPr>
        <w:tab/>
        <w:t>CU Roll No:</w:t>
      </w:r>
    </w:p>
    <w:p w:rsidR="00C41C6B" w:rsidRDefault="00C41C6B">
      <w:pPr>
        <w:spacing w:before="478" w:line="265" w:lineRule="atLeast"/>
        <w:ind w:left="672" w:right="-200"/>
        <w:jc w:val="both"/>
        <w:rPr>
          <w:rFonts w:ascii="Bookman Old Style" w:eastAsia="Bookman Old Style" w:hAnsi="Bookman Old Style" w:cs="Bookman Old Style"/>
          <w:color w:val="000000"/>
          <w:sz w:val="21"/>
          <w:szCs w:val="21"/>
        </w:rPr>
      </w:pPr>
    </w:p>
    <w:p w:rsidR="00C41C6B" w:rsidRDefault="00C41C6B">
      <w:pPr>
        <w:spacing w:before="478" w:line="265" w:lineRule="atLeast"/>
        <w:ind w:left="672" w:right="-200"/>
        <w:jc w:val="both"/>
        <w:rPr>
          <w:rFonts w:ascii="Bookman Old Style" w:eastAsia="Bookman Old Style" w:hAnsi="Bookman Old Style" w:cs="Bookman Old Style"/>
          <w:color w:val="000000"/>
          <w:sz w:val="21"/>
          <w:szCs w:val="21"/>
        </w:rPr>
      </w:pPr>
    </w:p>
    <w:p w:rsidR="00C41C6B" w:rsidRDefault="00C41C6B">
      <w:pPr>
        <w:spacing w:before="478" w:line="265" w:lineRule="atLeast"/>
        <w:ind w:left="672" w:right="-200"/>
        <w:jc w:val="both"/>
        <w:rPr>
          <w:rFonts w:ascii="Bookman Old Style" w:eastAsia="Bookman Old Style" w:hAnsi="Bookman Old Style" w:cs="Bookman Old Style"/>
          <w:color w:val="000000"/>
          <w:sz w:val="21"/>
          <w:szCs w:val="21"/>
        </w:rPr>
      </w:pPr>
    </w:p>
    <w:p w:rsidR="00C41C6B" w:rsidRDefault="00C41C6B">
      <w:pPr>
        <w:spacing w:before="478" w:line="265" w:lineRule="atLeast"/>
        <w:ind w:left="672" w:right="-200"/>
        <w:jc w:val="both"/>
        <w:rPr>
          <w:rFonts w:ascii="Bookman Old Style" w:eastAsia="Bookman Old Style" w:hAnsi="Bookman Old Style" w:cs="Bookman Old Style"/>
          <w:color w:val="000000"/>
          <w:sz w:val="21"/>
          <w:szCs w:val="21"/>
        </w:rPr>
      </w:pPr>
    </w:p>
    <w:p w:rsidR="00C41C6B" w:rsidRDefault="00C41C6B">
      <w:pPr>
        <w:spacing w:before="478" w:line="265" w:lineRule="atLeast"/>
        <w:ind w:left="672" w:right="-200"/>
        <w:jc w:val="both"/>
        <w:rPr>
          <w:rFonts w:ascii="Bookman Old Style" w:eastAsia="Bookman Old Style" w:hAnsi="Bookman Old Style" w:cs="Bookman Old Style"/>
          <w:color w:val="000000"/>
          <w:sz w:val="21"/>
          <w:szCs w:val="21"/>
        </w:rPr>
      </w:pPr>
    </w:p>
    <w:p w:rsidR="00C41C6B" w:rsidRDefault="00C41C6B">
      <w:pPr>
        <w:spacing w:before="478" w:line="265" w:lineRule="atLeast"/>
        <w:ind w:left="672" w:right="-200"/>
        <w:jc w:val="both"/>
        <w:rPr>
          <w:rFonts w:ascii="Bookman Old Style" w:eastAsia="Bookman Old Style" w:hAnsi="Bookman Old Style" w:cs="Bookman Old Style"/>
          <w:color w:val="000000"/>
          <w:sz w:val="21"/>
          <w:szCs w:val="21"/>
        </w:rPr>
      </w:pPr>
    </w:p>
    <w:p w:rsidR="00C41C6B" w:rsidRDefault="00C41C6B">
      <w:pPr>
        <w:spacing w:before="478" w:line="265" w:lineRule="atLeast"/>
        <w:ind w:left="672" w:right="-200"/>
        <w:jc w:val="both"/>
        <w:rPr>
          <w:rFonts w:ascii="Bookman Old Style" w:eastAsia="Bookman Old Style" w:hAnsi="Bookman Old Style" w:cs="Bookman Old Style"/>
          <w:color w:val="000000"/>
          <w:sz w:val="21"/>
          <w:szCs w:val="21"/>
        </w:rPr>
      </w:pPr>
    </w:p>
    <w:p w:rsidR="00C41C6B" w:rsidRDefault="00C41C6B">
      <w:pPr>
        <w:spacing w:before="478" w:line="265" w:lineRule="atLeast"/>
        <w:ind w:left="672" w:right="-200"/>
        <w:jc w:val="both"/>
        <w:rPr>
          <w:rFonts w:ascii="Bookman Old Style" w:eastAsia="Bookman Old Style" w:hAnsi="Bookman Old Style" w:cs="Bookman Old Style"/>
          <w:sz w:val="21"/>
          <w:szCs w:val="21"/>
        </w:rPr>
      </w:pPr>
    </w:p>
    <w:p w:rsidR="00545097" w:rsidRDefault="00000000">
      <w:pPr>
        <w:spacing w:before="2" w:line="469" w:lineRule="atLeast"/>
        <w:ind w:left="732" w:right="-200"/>
        <w:jc w:val="both"/>
        <w:rPr>
          <w:rFonts w:ascii="Cambria" w:eastAsia="Cambria" w:hAnsi="Cambria" w:cs="Cambria"/>
          <w:sz w:val="40"/>
          <w:szCs w:val="40"/>
        </w:rPr>
      </w:pPr>
      <w:proofErr w:type="gramStart"/>
      <w:r>
        <w:rPr>
          <w:rFonts w:ascii="Cambria" w:eastAsia="Cambria" w:hAnsi="Cambria" w:cs="Cambria"/>
          <w:b/>
          <w:bCs/>
          <w:i/>
          <w:iCs/>
          <w:color w:val="17375E"/>
          <w:sz w:val="40"/>
          <w:szCs w:val="40"/>
        </w:rPr>
        <w:lastRenderedPageBreak/>
        <w:t>CHAPTER :</w:t>
      </w:r>
      <w:proofErr w:type="gramEnd"/>
      <w:r>
        <w:rPr>
          <w:rFonts w:ascii="Cambria" w:eastAsia="Cambria" w:hAnsi="Cambria" w:cs="Cambria"/>
          <w:b/>
          <w:bCs/>
          <w:i/>
          <w:iCs/>
          <w:color w:val="17375E"/>
          <w:sz w:val="40"/>
          <w:szCs w:val="40"/>
        </w:rPr>
        <w:t xml:space="preserve"> 1 INTRODUCTION  </w:t>
      </w:r>
      <w:r>
        <w:rPr>
          <w:rFonts w:ascii="Cambria" w:eastAsia="Cambria" w:hAnsi="Cambria" w:cs="Cambria"/>
          <w:b/>
          <w:bCs/>
          <w:i/>
          <w:iCs/>
          <w:sz w:val="40"/>
          <w:szCs w:val="40"/>
        </w:rPr>
        <w:t xml:space="preserve"> </w:t>
      </w:r>
    </w:p>
    <w:p w:rsidR="00545097" w:rsidRDefault="00000000">
      <w:pPr>
        <w:spacing w:before="496" w:line="342" w:lineRule="atLeast"/>
        <w:ind w:left="1433" w:right="-200"/>
        <w:jc w:val="both"/>
        <w:rPr>
          <w:sz w:val="31"/>
          <w:szCs w:val="31"/>
        </w:rPr>
      </w:pPr>
      <w:r>
        <w:rPr>
          <w:b/>
          <w:bCs/>
          <w:i/>
          <w:iCs/>
          <w:color w:val="17375E"/>
          <w:sz w:val="31"/>
          <w:szCs w:val="31"/>
        </w:rPr>
        <w:t xml:space="preserve">1.1 </w:t>
      </w:r>
      <w:r>
        <w:rPr>
          <w:b/>
          <w:bCs/>
          <w:i/>
          <w:iCs/>
          <w:color w:val="17375E"/>
          <w:sz w:val="31"/>
          <w:szCs w:val="31"/>
          <w:u w:val="single"/>
        </w:rPr>
        <w:t xml:space="preserve">Background of </w:t>
      </w:r>
      <w:proofErr w:type="gramStart"/>
      <w:r>
        <w:rPr>
          <w:b/>
          <w:bCs/>
          <w:i/>
          <w:iCs/>
          <w:color w:val="17375E"/>
          <w:sz w:val="31"/>
          <w:szCs w:val="31"/>
          <w:u w:val="single"/>
        </w:rPr>
        <w:t>Study:-</w:t>
      </w:r>
      <w:proofErr w:type="gramEnd"/>
      <w:r>
        <w:rPr>
          <w:b/>
          <w:bCs/>
          <w:i/>
          <w:iCs/>
          <w:color w:val="17375E"/>
          <w:sz w:val="31"/>
          <w:szCs w:val="31"/>
        </w:rPr>
        <w:t xml:space="preserve">  </w:t>
      </w:r>
    </w:p>
    <w:p w:rsidR="00545097" w:rsidRDefault="00000000">
      <w:pPr>
        <w:spacing w:before="27" w:line="302" w:lineRule="atLeast"/>
        <w:ind w:left="1416" w:right="154"/>
        <w:jc w:val="both"/>
      </w:pPr>
      <w:r>
        <w:rPr>
          <w:color w:val="000000"/>
        </w:rPr>
        <w:t xml:space="preserve">The internet banking is changing the banking industry and is having the major effects on </w:t>
      </w:r>
      <w:proofErr w:type="gramStart"/>
      <w:r>
        <w:rPr>
          <w:color w:val="000000"/>
        </w:rPr>
        <w:t>banking  relationships</w:t>
      </w:r>
      <w:proofErr w:type="gramEnd"/>
      <w:r>
        <w:rPr>
          <w:color w:val="000000"/>
        </w:rPr>
        <w:t xml:space="preserve">. Even the Morgan Stanley dean </w:t>
      </w:r>
      <w:proofErr w:type="spellStart"/>
      <w:r>
        <w:rPr>
          <w:color w:val="000000"/>
        </w:rPr>
        <w:t>witter</w:t>
      </w:r>
      <w:proofErr w:type="spellEnd"/>
      <w:r>
        <w:rPr>
          <w:color w:val="000000"/>
        </w:rPr>
        <w:t xml:space="preserve"> internet research emphasized that web is </w:t>
      </w:r>
      <w:proofErr w:type="gramStart"/>
      <w:r>
        <w:rPr>
          <w:color w:val="000000"/>
        </w:rPr>
        <w:t>more  important</w:t>
      </w:r>
      <w:proofErr w:type="gramEnd"/>
      <w:r>
        <w:rPr>
          <w:color w:val="000000"/>
        </w:rPr>
        <w:t xml:space="preserve"> for retail financial services then for many other industries. Internet banking involves </w:t>
      </w:r>
      <w:proofErr w:type="gramStart"/>
      <w:r>
        <w:rPr>
          <w:color w:val="000000"/>
        </w:rPr>
        <w:t>use  of</w:t>
      </w:r>
      <w:proofErr w:type="gramEnd"/>
      <w:r>
        <w:rPr>
          <w:color w:val="000000"/>
        </w:rPr>
        <w:t xml:space="preserve"> internet for delivery of banking products &amp; services. It falls into four main categories, </w:t>
      </w:r>
      <w:proofErr w:type="gramStart"/>
      <w:r>
        <w:rPr>
          <w:color w:val="000000"/>
        </w:rPr>
        <w:t>from  Level</w:t>
      </w:r>
      <w:proofErr w:type="gramEnd"/>
      <w:r>
        <w:rPr>
          <w:color w:val="000000"/>
        </w:rPr>
        <w:t xml:space="preserve"> 1 – minimum functionality sites that offer only access to deposit account data – to Level 4  sites – highly sophisticated offering enabling integrated sales </w:t>
      </w:r>
      <w:r>
        <w:rPr>
          <w:color w:val="000000"/>
          <w:spacing w:val="2"/>
        </w:rPr>
        <w:t>of</w:t>
      </w:r>
      <w:r>
        <w:rPr>
          <w:color w:val="000000"/>
        </w:rPr>
        <w:t xml:space="preserve"> additional products and access to  other financial services – such as investment and insurance. In other words a successful </w:t>
      </w:r>
      <w:proofErr w:type="gramStart"/>
      <w:r>
        <w:rPr>
          <w:color w:val="000000"/>
        </w:rPr>
        <w:t>internet  banking</w:t>
      </w:r>
      <w:proofErr w:type="gramEnd"/>
      <w:r>
        <w:rPr>
          <w:color w:val="000000"/>
        </w:rPr>
        <w:t xml:space="preserve"> solution offers – </w:t>
      </w:r>
      <w:r>
        <w:rPr>
          <w:rFonts w:ascii="Arial" w:eastAsia="Arial" w:hAnsi="Arial" w:cs="Arial"/>
          <w:color w:val="000000"/>
        </w:rPr>
        <w:t xml:space="preserve">• </w:t>
      </w:r>
      <w:r>
        <w:rPr>
          <w:color w:val="000000"/>
        </w:rPr>
        <w:t xml:space="preserve">Exceptional rates on savings, CDs, and IRAs.   </w:t>
      </w:r>
    </w:p>
    <w:p w:rsidR="00545097" w:rsidRDefault="00000000">
      <w:pPr>
        <w:numPr>
          <w:ilvl w:val="0"/>
          <w:numId w:val="3"/>
        </w:numPr>
        <w:spacing w:before="64" w:line="269" w:lineRule="atLeast"/>
        <w:ind w:right="-200"/>
        <w:jc w:val="both"/>
        <w:rPr>
          <w:rFonts w:ascii="Arial" w:eastAsia="Arial" w:hAnsi="Arial" w:cs="Arial"/>
        </w:rPr>
      </w:pPr>
      <w:r>
        <w:rPr>
          <w:color w:val="000000"/>
        </w:rPr>
        <w:t xml:space="preserve">Checking with no monthly fee, free bill payment and rebates on ATM surcharges.  </w:t>
      </w:r>
      <w:r>
        <w:rPr>
          <w:rFonts w:ascii="Arial" w:eastAsia="Arial" w:hAnsi="Arial" w:cs="Arial"/>
          <w:color w:val="000000"/>
        </w:rPr>
        <w:t xml:space="preserve">• </w:t>
      </w:r>
    </w:p>
    <w:p w:rsidR="00545097" w:rsidRDefault="00000000">
      <w:pPr>
        <w:spacing w:before="58" w:line="265" w:lineRule="atLeast"/>
        <w:ind w:left="1800" w:right="-200"/>
        <w:jc w:val="both"/>
      </w:pPr>
      <w:r>
        <w:rPr>
          <w:color w:val="000000"/>
        </w:rPr>
        <w:t xml:space="preserve">Credit cards with low rates   </w:t>
      </w:r>
    </w:p>
    <w:p w:rsidR="00545097" w:rsidRDefault="00000000">
      <w:pPr>
        <w:numPr>
          <w:ilvl w:val="0"/>
          <w:numId w:val="4"/>
        </w:numPr>
        <w:spacing w:before="12" w:line="308" w:lineRule="atLeast"/>
        <w:ind w:right="1047"/>
      </w:pPr>
      <w:r>
        <w:rPr>
          <w:color w:val="000000"/>
        </w:rPr>
        <w:t xml:space="preserve">Easy online applications for all accounts, including personal loans and mortgages.  </w:t>
      </w:r>
      <w:r>
        <w:rPr>
          <w:rFonts w:ascii="Arial" w:eastAsia="Arial" w:hAnsi="Arial" w:cs="Arial"/>
          <w:color w:val="000000"/>
        </w:rPr>
        <w:t xml:space="preserve">• </w:t>
      </w:r>
      <w:proofErr w:type="gramStart"/>
      <w:r>
        <w:rPr>
          <w:color w:val="000000"/>
        </w:rPr>
        <w:t>24 hour</w:t>
      </w:r>
      <w:proofErr w:type="gramEnd"/>
      <w:r>
        <w:rPr>
          <w:color w:val="000000"/>
        </w:rPr>
        <w:t xml:space="preserve"> account access.   </w:t>
      </w:r>
    </w:p>
    <w:p w:rsidR="00545097" w:rsidRDefault="00000000">
      <w:pPr>
        <w:numPr>
          <w:ilvl w:val="0"/>
          <w:numId w:val="4"/>
        </w:numPr>
        <w:spacing w:before="51" w:line="265" w:lineRule="atLeast"/>
        <w:ind w:right="-200"/>
        <w:jc w:val="both"/>
      </w:pPr>
      <w:r>
        <w:rPr>
          <w:color w:val="000000"/>
        </w:rPr>
        <w:t xml:space="preserve">Quality customer service with personal attention   </w:t>
      </w:r>
    </w:p>
    <w:p w:rsidR="00545097" w:rsidRDefault="00000000">
      <w:pPr>
        <w:spacing w:before="765" w:line="310" w:lineRule="atLeast"/>
        <w:ind w:left="1404" w:right="-200"/>
        <w:jc w:val="both"/>
        <w:rPr>
          <w:sz w:val="28"/>
          <w:szCs w:val="28"/>
        </w:rPr>
      </w:pPr>
      <w:r>
        <w:rPr>
          <w:b/>
          <w:bCs/>
          <w:i/>
          <w:iCs/>
          <w:color w:val="17375E"/>
          <w:sz w:val="28"/>
          <w:szCs w:val="28"/>
          <w:u w:val="single"/>
        </w:rPr>
        <w:t xml:space="preserve">Purpose of the </w:t>
      </w:r>
      <w:proofErr w:type="gramStart"/>
      <w:r>
        <w:rPr>
          <w:b/>
          <w:bCs/>
          <w:i/>
          <w:iCs/>
          <w:color w:val="17375E"/>
          <w:sz w:val="28"/>
          <w:szCs w:val="28"/>
          <w:u w:val="single"/>
        </w:rPr>
        <w:t>Study:-</w:t>
      </w:r>
      <w:proofErr w:type="gramEnd"/>
      <w:r>
        <w:rPr>
          <w:b/>
          <w:bCs/>
          <w:i/>
          <w:iCs/>
          <w:color w:val="17375E"/>
          <w:sz w:val="28"/>
          <w:szCs w:val="28"/>
        </w:rPr>
        <w:t xml:space="preserve">   </w:t>
      </w:r>
    </w:p>
    <w:p w:rsidR="00545097" w:rsidRDefault="00000000">
      <w:pPr>
        <w:spacing w:before="15" w:line="391" w:lineRule="atLeast"/>
        <w:ind w:left="1404" w:right="1173"/>
        <w:jc w:val="both"/>
      </w:pPr>
      <w:r>
        <w:rPr>
          <w:color w:val="000000"/>
        </w:rPr>
        <w:t xml:space="preserve">The main purpose </w:t>
      </w:r>
      <w:r>
        <w:rPr>
          <w:color w:val="000000"/>
          <w:spacing w:val="2"/>
        </w:rPr>
        <w:t>of</w:t>
      </w:r>
      <w:r>
        <w:rPr>
          <w:color w:val="000000"/>
        </w:rPr>
        <w:t xml:space="preserve"> this study to get an overview of the internet banking sector in </w:t>
      </w:r>
      <w:proofErr w:type="gramStart"/>
      <w:r>
        <w:rPr>
          <w:color w:val="000000"/>
        </w:rPr>
        <w:t>The  Indian</w:t>
      </w:r>
      <w:proofErr w:type="gramEnd"/>
      <w:r>
        <w:rPr>
          <w:color w:val="000000"/>
        </w:rPr>
        <w:t xml:space="preserve"> economy and study as to how it has helped change the banking habits of various  individuals.  </w:t>
      </w:r>
    </w:p>
    <w:p w:rsidR="00545097" w:rsidRDefault="007E0024">
      <w:pPr>
        <w:spacing w:before="86"/>
        <w:ind w:left="3193" w:right="-200"/>
        <w:jc w:val="both"/>
      </w:pPr>
      <w:r>
        <w:lastRenderedPageBreak/>
        <w:pict>
          <v:shape id="_x0000_i1073" type="#_x0000_t75" style="width:312pt;height:321.6pt" o:allowincell="f">
            <v:imagedata r:id="rId5" o:title=""/>
          </v:shape>
        </w:pict>
      </w:r>
    </w:p>
    <w:p w:rsidR="00545097" w:rsidRDefault="00545097">
      <w:pPr>
        <w:spacing w:before="18"/>
        <w:ind w:left="1427" w:right="-200"/>
        <w:jc w:val="both"/>
      </w:pPr>
    </w:p>
    <w:p w:rsidR="00545097" w:rsidRDefault="00000000">
      <w:pPr>
        <w:spacing w:line="329" w:lineRule="atLeast"/>
        <w:ind w:left="1433" w:right="-200"/>
        <w:jc w:val="both"/>
        <w:rPr>
          <w:rFonts w:ascii="Bookman Old Style" w:eastAsia="Bookman Old Style" w:hAnsi="Bookman Old Style" w:cs="Bookman Old Style"/>
          <w:sz w:val="28"/>
          <w:szCs w:val="28"/>
        </w:rPr>
      </w:pPr>
      <w:r>
        <w:rPr>
          <w:rFonts w:ascii="Bookman Old Style" w:eastAsia="Bookman Old Style" w:hAnsi="Bookman Old Style" w:cs="Bookman Old Style"/>
          <w:b/>
          <w:bCs/>
          <w:i/>
          <w:iCs/>
          <w:color w:val="17375E"/>
          <w:sz w:val="28"/>
          <w:szCs w:val="28"/>
          <w:u w:val="single"/>
        </w:rPr>
        <w:t>1.2</w:t>
      </w:r>
      <w:r>
        <w:rPr>
          <w:rFonts w:ascii="Bookman Old Style" w:eastAsia="Bookman Old Style" w:hAnsi="Bookman Old Style" w:cs="Bookman Old Style"/>
          <w:b/>
          <w:bCs/>
          <w:i/>
          <w:iCs/>
          <w:color w:val="17375E"/>
          <w:sz w:val="28"/>
          <w:szCs w:val="28"/>
        </w:rPr>
        <w:t>-</w:t>
      </w:r>
      <w:r>
        <w:rPr>
          <w:rFonts w:ascii="Bookman Old Style" w:eastAsia="Bookman Old Style" w:hAnsi="Bookman Old Style" w:cs="Bookman Old Style"/>
          <w:b/>
          <w:bCs/>
          <w:i/>
          <w:iCs/>
          <w:color w:val="17375E"/>
          <w:sz w:val="28"/>
          <w:szCs w:val="28"/>
          <w:u w:val="single"/>
        </w:rPr>
        <w:t xml:space="preserve">Literature </w:t>
      </w:r>
      <w:proofErr w:type="gramStart"/>
      <w:r>
        <w:rPr>
          <w:rFonts w:ascii="Bookman Old Style" w:eastAsia="Bookman Old Style" w:hAnsi="Bookman Old Style" w:cs="Bookman Old Style"/>
          <w:b/>
          <w:bCs/>
          <w:i/>
          <w:iCs/>
          <w:color w:val="17375E"/>
          <w:sz w:val="28"/>
          <w:szCs w:val="28"/>
          <w:u w:val="single"/>
        </w:rPr>
        <w:t>Review:-</w:t>
      </w:r>
      <w:proofErr w:type="gramEnd"/>
      <w:r>
        <w:rPr>
          <w:rFonts w:ascii="Bookman Old Style" w:eastAsia="Bookman Old Style" w:hAnsi="Bookman Old Style" w:cs="Bookman Old Style"/>
          <w:b/>
          <w:bCs/>
          <w:i/>
          <w:iCs/>
          <w:color w:val="17375E"/>
          <w:sz w:val="28"/>
          <w:szCs w:val="28"/>
        </w:rPr>
        <w:t xml:space="preserve">  </w:t>
      </w:r>
    </w:p>
    <w:p w:rsidR="00545097" w:rsidRDefault="00000000">
      <w:pPr>
        <w:numPr>
          <w:ilvl w:val="0"/>
          <w:numId w:val="5"/>
        </w:numPr>
        <w:spacing w:line="439" w:lineRule="atLeast"/>
        <w:ind w:right="160"/>
        <w:jc w:val="right"/>
      </w:pPr>
      <w:r>
        <w:rPr>
          <w:b/>
          <w:bCs/>
          <w:color w:val="000000"/>
        </w:rPr>
        <w:t xml:space="preserve">Dannenberg and Kellner (1998), </w:t>
      </w:r>
      <w:r>
        <w:rPr>
          <w:color w:val="000000"/>
        </w:rPr>
        <w:t xml:space="preserve">in their study, overviewed the opportunities for </w:t>
      </w:r>
      <w:proofErr w:type="gramStart"/>
      <w:r>
        <w:rPr>
          <w:color w:val="000000"/>
        </w:rPr>
        <w:t>effective  utilization</w:t>
      </w:r>
      <w:proofErr w:type="gramEnd"/>
      <w:r>
        <w:rPr>
          <w:color w:val="000000"/>
        </w:rPr>
        <w:t xml:space="preserve"> of the Internet with regard to the banking industry. The authors evaluated that  </w:t>
      </w:r>
    </w:p>
    <w:p w:rsidR="00545097" w:rsidRDefault="00000000">
      <w:pPr>
        <w:spacing w:before="144" w:line="265" w:lineRule="atLeast"/>
        <w:ind w:left="2151" w:right="-200"/>
        <w:jc w:val="both"/>
      </w:pPr>
      <w:r>
        <w:rPr>
          <w:color w:val="000000"/>
        </w:rPr>
        <w:t xml:space="preserve">appropriate application </w:t>
      </w:r>
      <w:r>
        <w:rPr>
          <w:color w:val="000000"/>
          <w:spacing w:val="2"/>
        </w:rPr>
        <w:t>of</w:t>
      </w:r>
      <w:r>
        <w:rPr>
          <w:color w:val="000000"/>
        </w:rPr>
        <w:t xml:space="preserve"> today’s </w:t>
      </w:r>
      <w:proofErr w:type="gramStart"/>
      <w:r>
        <w:rPr>
          <w:color w:val="000000"/>
        </w:rPr>
        <w:t>cutting edge</w:t>
      </w:r>
      <w:proofErr w:type="gramEnd"/>
      <w:r>
        <w:rPr>
          <w:color w:val="000000"/>
        </w:rPr>
        <w:t xml:space="preserve"> technology could ensure  </w:t>
      </w:r>
    </w:p>
    <w:p w:rsidR="00545097" w:rsidRDefault="00000000">
      <w:pPr>
        <w:spacing w:before="7" w:line="403" w:lineRule="atLeast"/>
        <w:ind w:left="2151" w:right="154"/>
        <w:jc w:val="both"/>
      </w:pPr>
      <w:r>
        <w:rPr>
          <w:color w:val="000000"/>
        </w:rPr>
        <w:t xml:space="preserve">the success </w:t>
      </w:r>
      <w:r>
        <w:rPr>
          <w:color w:val="000000"/>
          <w:spacing w:val="2"/>
        </w:rPr>
        <w:t>of</w:t>
      </w:r>
      <w:r>
        <w:rPr>
          <w:color w:val="000000"/>
        </w:rPr>
        <w:t xml:space="preserve"> banks in </w:t>
      </w:r>
      <w:r>
        <w:rPr>
          <w:color w:val="000000"/>
          <w:spacing w:val="1"/>
        </w:rPr>
        <w:t>the</w:t>
      </w:r>
      <w:r>
        <w:rPr>
          <w:color w:val="000000"/>
        </w:rPr>
        <w:t xml:space="preserve"> competitive market. They valuated the services of banks </w:t>
      </w:r>
      <w:proofErr w:type="gramStart"/>
      <w:r>
        <w:rPr>
          <w:color w:val="000000"/>
          <w:spacing w:val="1"/>
        </w:rPr>
        <w:t>via</w:t>
      </w:r>
      <w:r>
        <w:rPr>
          <w:color w:val="000000"/>
        </w:rPr>
        <w:t xml:space="preserve">  internet</w:t>
      </w:r>
      <w:proofErr w:type="gramEnd"/>
      <w:r>
        <w:rPr>
          <w:color w:val="000000"/>
        </w:rPr>
        <w:t xml:space="preserve"> as websites provide sophisticated line of products and services at low price. </w:t>
      </w:r>
      <w:proofErr w:type="gramStart"/>
      <w:r>
        <w:rPr>
          <w:color w:val="000000"/>
        </w:rPr>
        <w:t>The  authors</w:t>
      </w:r>
      <w:proofErr w:type="gramEnd"/>
      <w:r>
        <w:rPr>
          <w:color w:val="000000"/>
        </w:rPr>
        <w:t xml:space="preserve"> analyzed that transactions via internet reduce the risk of data loss to customers,  chance to cut down expenses, higher flexibility for bank employees, re-shaping the banks’  image into an innovative an technologically leading institute, etc. The researchers </w:t>
      </w:r>
      <w:proofErr w:type="gramStart"/>
      <w:r>
        <w:rPr>
          <w:color w:val="000000"/>
        </w:rPr>
        <w:t>found  that</w:t>
      </w:r>
      <w:proofErr w:type="gramEnd"/>
      <w:r>
        <w:rPr>
          <w:color w:val="000000"/>
        </w:rPr>
        <w:t xml:space="preserve"> banks could move </w:t>
      </w:r>
      <w:r>
        <w:rPr>
          <w:color w:val="000000"/>
          <w:spacing w:val="1"/>
        </w:rPr>
        <w:t>one</w:t>
      </w:r>
      <w:r>
        <w:rPr>
          <w:color w:val="000000"/>
        </w:rPr>
        <w:t xml:space="preserve"> step further by entering into a strategic alliance with internet  service provider. </w:t>
      </w:r>
      <w:proofErr w:type="gramStart"/>
      <w:r>
        <w:rPr>
          <w:color w:val="000000"/>
        </w:rPr>
        <w:t>So</w:t>
      </w:r>
      <w:proofErr w:type="gramEnd"/>
      <w:r>
        <w:rPr>
          <w:color w:val="000000"/>
        </w:rPr>
        <w:t xml:space="preserve"> the bank of tomorrow stands to be feasible with today’s technology.   </w:t>
      </w:r>
    </w:p>
    <w:p w:rsidR="00545097" w:rsidRDefault="00000000">
      <w:pPr>
        <w:numPr>
          <w:ilvl w:val="0"/>
          <w:numId w:val="6"/>
        </w:numPr>
        <w:spacing w:before="16" w:line="415" w:lineRule="atLeast"/>
        <w:ind w:right="160"/>
        <w:jc w:val="right"/>
      </w:pPr>
      <w:r>
        <w:rPr>
          <w:b/>
          <w:bCs/>
          <w:color w:val="000000"/>
        </w:rPr>
        <w:t xml:space="preserve">Daniel (1999), </w:t>
      </w:r>
      <w:r>
        <w:rPr>
          <w:color w:val="000000"/>
        </w:rPr>
        <w:t xml:space="preserve">in his research paper, described e-banking as the newest delivery </w:t>
      </w:r>
      <w:proofErr w:type="gramStart"/>
      <w:r>
        <w:rPr>
          <w:color w:val="000000"/>
        </w:rPr>
        <w:t>channel  offered</w:t>
      </w:r>
      <w:proofErr w:type="gramEnd"/>
      <w:r>
        <w:rPr>
          <w:color w:val="000000"/>
        </w:rPr>
        <w:t xml:space="preserve"> by the retail banks in many developing counties. The objective of the study was to  </w:t>
      </w:r>
    </w:p>
    <w:p w:rsidR="00545097" w:rsidRDefault="00000000">
      <w:pPr>
        <w:spacing w:line="391" w:lineRule="atLeast"/>
        <w:ind w:left="2151" w:right="156"/>
        <w:jc w:val="both"/>
      </w:pPr>
      <w:r>
        <w:rPr>
          <w:color w:val="000000"/>
        </w:rPr>
        <w:t xml:space="preserve">analyze the current provision of electronic services of major retail banking organization </w:t>
      </w:r>
      <w:proofErr w:type="gramStart"/>
      <w:r>
        <w:rPr>
          <w:color w:val="000000"/>
        </w:rPr>
        <w:t>in  the</w:t>
      </w:r>
      <w:proofErr w:type="gramEnd"/>
      <w:r>
        <w:rPr>
          <w:color w:val="000000"/>
        </w:rPr>
        <w:t xml:space="preserve"> UK. The researcher thought a questionnaire found that 25% in the UK were </w:t>
      </w:r>
      <w:proofErr w:type="gramStart"/>
      <w:r>
        <w:rPr>
          <w:color w:val="000000"/>
        </w:rPr>
        <w:t>those  already</w:t>
      </w:r>
      <w:proofErr w:type="gramEnd"/>
      <w:r>
        <w:rPr>
          <w:color w:val="000000"/>
        </w:rPr>
        <w:t xml:space="preserve"> providing e-banking services, 50% banks were testing or developing such services  while 25% were not providing any e-banking services. Electronic channels, PC, digital </w:t>
      </w:r>
      <w:proofErr w:type="gramStart"/>
      <w:r>
        <w:rPr>
          <w:color w:val="000000"/>
        </w:rPr>
        <w:t>TV  and</w:t>
      </w:r>
      <w:proofErr w:type="gramEnd"/>
      <w:r>
        <w:rPr>
          <w:color w:val="000000"/>
        </w:rPr>
        <w:t xml:space="preserve"> all </w:t>
      </w:r>
      <w:r>
        <w:rPr>
          <w:color w:val="000000"/>
        </w:rPr>
        <w:lastRenderedPageBreak/>
        <w:t xml:space="preserve">these provide greater accessibility and services at lower price. To make </w:t>
      </w:r>
      <w:proofErr w:type="gramStart"/>
      <w:r>
        <w:rPr>
          <w:color w:val="000000"/>
        </w:rPr>
        <w:t>services  more</w:t>
      </w:r>
      <w:proofErr w:type="gramEnd"/>
      <w:r>
        <w:rPr>
          <w:color w:val="000000"/>
        </w:rPr>
        <w:t xml:space="preserve"> adaptable, customers should </w:t>
      </w:r>
      <w:proofErr w:type="spellStart"/>
      <w:r>
        <w:rPr>
          <w:color w:val="000000"/>
        </w:rPr>
        <w:t>provided</w:t>
      </w:r>
      <w:proofErr w:type="spellEnd"/>
      <w:r>
        <w:rPr>
          <w:color w:val="000000"/>
        </w:rPr>
        <w:t xml:space="preserve"> maximum choice and convenience. </w:t>
      </w:r>
      <w:proofErr w:type="gramStart"/>
      <w:r>
        <w:rPr>
          <w:color w:val="000000"/>
        </w:rPr>
        <w:t>Restriction  and</w:t>
      </w:r>
      <w:proofErr w:type="gramEnd"/>
      <w:r>
        <w:rPr>
          <w:color w:val="000000"/>
        </w:rPr>
        <w:t xml:space="preserve"> limitation within organization to operate </w:t>
      </w:r>
      <w:r>
        <w:rPr>
          <w:color w:val="000000"/>
          <w:spacing w:val="1"/>
        </w:rPr>
        <w:t>the</w:t>
      </w:r>
      <w:r>
        <w:rPr>
          <w:color w:val="000000"/>
        </w:rPr>
        <w:t xml:space="preserve"> services and </w:t>
      </w:r>
      <w:r>
        <w:rPr>
          <w:color w:val="000000"/>
          <w:spacing w:val="3"/>
        </w:rPr>
        <w:t>its</w:t>
      </w:r>
      <w:r>
        <w:rPr>
          <w:color w:val="000000"/>
        </w:rPr>
        <w:t xml:space="preserve"> market share </w:t>
      </w:r>
      <w:r>
        <w:rPr>
          <w:color w:val="000000"/>
          <w:spacing w:val="2"/>
        </w:rPr>
        <w:t>or</w:t>
      </w:r>
      <w:r>
        <w:rPr>
          <w:color w:val="000000"/>
        </w:rPr>
        <w:t xml:space="preserve"> strength  were viewed as important to decide and operate </w:t>
      </w:r>
      <w:r>
        <w:rPr>
          <w:color w:val="000000"/>
          <w:spacing w:val="1"/>
        </w:rPr>
        <w:t>the</w:t>
      </w:r>
      <w:r>
        <w:rPr>
          <w:color w:val="000000"/>
        </w:rPr>
        <w:t xml:space="preserve"> e-banking services.   </w:t>
      </w:r>
    </w:p>
    <w:p w:rsidR="00545097" w:rsidRDefault="00000000">
      <w:pPr>
        <w:numPr>
          <w:ilvl w:val="0"/>
          <w:numId w:val="7"/>
        </w:numPr>
        <w:spacing w:line="415" w:lineRule="atLeast"/>
        <w:ind w:right="155"/>
        <w:jc w:val="both"/>
      </w:pPr>
      <w:proofErr w:type="spellStart"/>
      <w:proofErr w:type="gramStart"/>
      <w:r>
        <w:rPr>
          <w:b/>
          <w:bCs/>
          <w:color w:val="000000"/>
        </w:rPr>
        <w:t>Sureshchander</w:t>
      </w:r>
      <w:proofErr w:type="spellEnd"/>
      <w:r>
        <w:rPr>
          <w:b/>
          <w:bCs/>
          <w:color w:val="000000"/>
        </w:rPr>
        <w:t xml:space="preserve"> </w:t>
      </w:r>
      <w:r>
        <w:rPr>
          <w:b/>
          <w:bCs/>
          <w:color w:val="000000"/>
          <w:spacing w:val="7"/>
        </w:rPr>
        <w:t xml:space="preserve"> </w:t>
      </w:r>
      <w:r>
        <w:rPr>
          <w:b/>
          <w:bCs/>
          <w:color w:val="000000"/>
        </w:rPr>
        <w:t>and</w:t>
      </w:r>
      <w:proofErr w:type="gramEnd"/>
      <w:r>
        <w:rPr>
          <w:b/>
          <w:bCs/>
          <w:color w:val="000000"/>
        </w:rPr>
        <w:t xml:space="preserve"> </w:t>
      </w:r>
      <w:r>
        <w:rPr>
          <w:b/>
          <w:bCs/>
          <w:color w:val="000000"/>
          <w:spacing w:val="7"/>
        </w:rPr>
        <w:t xml:space="preserve"> </w:t>
      </w:r>
      <w:r>
        <w:rPr>
          <w:b/>
          <w:bCs/>
          <w:color w:val="000000"/>
        </w:rPr>
        <w:t xml:space="preserve">Rajendran </w:t>
      </w:r>
      <w:r>
        <w:rPr>
          <w:b/>
          <w:bCs/>
          <w:color w:val="000000"/>
          <w:spacing w:val="7"/>
        </w:rPr>
        <w:t xml:space="preserve"> </w:t>
      </w:r>
      <w:r>
        <w:rPr>
          <w:b/>
          <w:bCs/>
          <w:color w:val="000000"/>
        </w:rPr>
        <w:t xml:space="preserve">(2003), </w:t>
      </w:r>
      <w:r>
        <w:rPr>
          <w:color w:val="000000"/>
          <w:spacing w:val="10"/>
        </w:rPr>
        <w:t xml:space="preserve"> </w:t>
      </w:r>
      <w:r>
        <w:rPr>
          <w:color w:val="000000"/>
        </w:rPr>
        <w:t xml:space="preserve">in </w:t>
      </w:r>
      <w:r>
        <w:rPr>
          <w:color w:val="000000"/>
          <w:spacing w:val="7"/>
        </w:rPr>
        <w:t xml:space="preserve"> </w:t>
      </w:r>
      <w:r>
        <w:rPr>
          <w:color w:val="000000"/>
        </w:rPr>
        <w:t xml:space="preserve">their </w:t>
      </w:r>
      <w:r>
        <w:rPr>
          <w:color w:val="000000"/>
          <w:spacing w:val="7"/>
        </w:rPr>
        <w:t xml:space="preserve"> </w:t>
      </w:r>
      <w:r>
        <w:rPr>
          <w:color w:val="000000"/>
        </w:rPr>
        <w:t xml:space="preserve">paper, </w:t>
      </w:r>
      <w:r>
        <w:rPr>
          <w:color w:val="000000"/>
          <w:spacing w:val="6"/>
        </w:rPr>
        <w:t xml:space="preserve"> </w:t>
      </w:r>
      <w:r>
        <w:rPr>
          <w:color w:val="000000"/>
        </w:rPr>
        <w:t xml:space="preserve">focused </w:t>
      </w:r>
      <w:r>
        <w:rPr>
          <w:color w:val="000000"/>
          <w:spacing w:val="7"/>
        </w:rPr>
        <w:t xml:space="preserve"> </w:t>
      </w:r>
      <w:r>
        <w:rPr>
          <w:color w:val="000000"/>
        </w:rPr>
        <w:t xml:space="preserve">on </w:t>
      </w:r>
      <w:r>
        <w:rPr>
          <w:color w:val="000000"/>
          <w:spacing w:val="7"/>
        </w:rPr>
        <w:t xml:space="preserve"> </w:t>
      </w:r>
      <w:r>
        <w:rPr>
          <w:color w:val="000000"/>
        </w:rPr>
        <w:t xml:space="preserve">investigating </w:t>
      </w:r>
      <w:r>
        <w:rPr>
          <w:color w:val="000000"/>
          <w:spacing w:val="5"/>
        </w:rPr>
        <w:t xml:space="preserve"> </w:t>
      </w:r>
      <w:r>
        <w:rPr>
          <w:color w:val="000000"/>
        </w:rPr>
        <w:t xml:space="preserve">the  important factors of customers’ perceived quality in banks of developing economy like  </w:t>
      </w:r>
    </w:p>
    <w:p w:rsidR="00545097" w:rsidRDefault="00000000">
      <w:pPr>
        <w:spacing w:before="1" w:line="388" w:lineRule="atLeast"/>
        <w:ind w:left="2148" w:right="155"/>
        <w:jc w:val="both"/>
      </w:pPr>
      <w:r>
        <w:rPr>
          <w:color w:val="000000"/>
        </w:rPr>
        <w:t xml:space="preserve">India. The authors had taken 15 public sector banks, 14 private banks and 14 foreign </w:t>
      </w:r>
      <w:proofErr w:type="gramStart"/>
      <w:r>
        <w:rPr>
          <w:color w:val="000000"/>
        </w:rPr>
        <w:t>banks  for</w:t>
      </w:r>
      <w:proofErr w:type="gramEnd"/>
      <w:r>
        <w:rPr>
          <w:color w:val="000000"/>
        </w:rPr>
        <w:t xml:space="preserve"> the period under study. The researcher found that there seems to be a great variation </w:t>
      </w:r>
      <w:proofErr w:type="gramStart"/>
      <w:r>
        <w:rPr>
          <w:color w:val="000000"/>
        </w:rPr>
        <w:t>in  respect</w:t>
      </w:r>
      <w:proofErr w:type="gramEnd"/>
      <w:r>
        <w:rPr>
          <w:color w:val="000000"/>
        </w:rPr>
        <w:t xml:space="preserve"> of services offered by three groups of banks. They used core services such as </w:t>
      </w:r>
      <w:proofErr w:type="gramStart"/>
      <w:r>
        <w:rPr>
          <w:color w:val="000000"/>
        </w:rPr>
        <w:t>human  element</w:t>
      </w:r>
      <w:proofErr w:type="gramEnd"/>
      <w:r>
        <w:rPr>
          <w:color w:val="000000"/>
        </w:rPr>
        <w:t xml:space="preserve">,  systemization  of  services,  tangibility  of  services  and  social  responsibility  as  critical factors. They analyzed that three groups of banks in India seem to vary </w:t>
      </w:r>
      <w:proofErr w:type="gramStart"/>
      <w:r>
        <w:rPr>
          <w:color w:val="000000"/>
        </w:rPr>
        <w:t>significantly  in</w:t>
      </w:r>
      <w:proofErr w:type="gramEnd"/>
      <w:r>
        <w:rPr>
          <w:color w:val="000000"/>
        </w:rPr>
        <w:t xml:space="preserve"> terms of service quality factors but from the customers perception of service quality, it  could be acceptable only if could be acceptable only if customers’ need could be satisfied  at the right time in a right manner.   </w:t>
      </w:r>
    </w:p>
    <w:p w:rsidR="00545097" w:rsidRDefault="00000000">
      <w:pPr>
        <w:numPr>
          <w:ilvl w:val="0"/>
          <w:numId w:val="8"/>
        </w:numPr>
        <w:spacing w:before="5" w:line="412" w:lineRule="atLeast"/>
        <w:ind w:right="154"/>
        <w:jc w:val="right"/>
      </w:pPr>
      <w:r>
        <w:rPr>
          <w:b/>
          <w:bCs/>
          <w:color w:val="000000"/>
        </w:rPr>
        <w:t xml:space="preserve">Slam (2006), </w:t>
      </w:r>
      <w:r>
        <w:rPr>
          <w:color w:val="000000"/>
        </w:rPr>
        <w:t xml:space="preserve">in his study observe that the effects of electronic banking on the </w:t>
      </w:r>
      <w:proofErr w:type="gramStart"/>
      <w:r>
        <w:rPr>
          <w:color w:val="000000"/>
        </w:rPr>
        <w:t>profitability  of</w:t>
      </w:r>
      <w:proofErr w:type="gramEnd"/>
      <w:r>
        <w:rPr>
          <w:color w:val="000000"/>
        </w:rPr>
        <w:t xml:space="preserve"> Jordanian banks. The study investigated the reasons behind providing electronic </w:t>
      </w:r>
      <w:proofErr w:type="gramStart"/>
      <w:r>
        <w:rPr>
          <w:color w:val="000000"/>
        </w:rPr>
        <w:t>banking  service</w:t>
      </w:r>
      <w:proofErr w:type="gramEnd"/>
      <w:r>
        <w:rPr>
          <w:color w:val="000000"/>
        </w:rPr>
        <w:t xml:space="preserve"> through internet, their impact on banking service in general, and banks profitability  </w:t>
      </w:r>
    </w:p>
    <w:p w:rsidR="00545097" w:rsidRDefault="00000000">
      <w:pPr>
        <w:spacing w:before="1" w:line="391" w:lineRule="atLeast"/>
        <w:ind w:left="1812" w:right="154"/>
        <w:jc w:val="center"/>
      </w:pPr>
      <w:r>
        <w:rPr>
          <w:color w:val="000000"/>
        </w:rPr>
        <w:t xml:space="preserve">in particular. The result of the study revealed that electronic infrastructure, cost of </w:t>
      </w:r>
      <w:proofErr w:type="gramStart"/>
      <w:r>
        <w:rPr>
          <w:color w:val="000000"/>
        </w:rPr>
        <w:t>training  to</w:t>
      </w:r>
      <w:proofErr w:type="gramEnd"/>
      <w:r>
        <w:rPr>
          <w:color w:val="000000"/>
        </w:rPr>
        <w:t xml:space="preserve"> employees and also </w:t>
      </w:r>
      <w:r>
        <w:rPr>
          <w:color w:val="000000"/>
          <w:spacing w:val="1"/>
        </w:rPr>
        <w:t>the</w:t>
      </w:r>
      <w:r>
        <w:rPr>
          <w:color w:val="000000"/>
        </w:rPr>
        <w:t xml:space="preserve"> cost involved in creation of environment where the banks can  operate smoothly. However, these services had a positive impact in the long run on </w:t>
      </w:r>
      <w:proofErr w:type="gramStart"/>
      <w:r>
        <w:rPr>
          <w:color w:val="000000"/>
        </w:rPr>
        <w:t>the  profitability</w:t>
      </w:r>
      <w:proofErr w:type="gramEnd"/>
      <w:r>
        <w:rPr>
          <w:color w:val="000000"/>
        </w:rPr>
        <w:t xml:space="preserve"> of banks. The researcher recommended that banks need to carry out </w:t>
      </w:r>
      <w:proofErr w:type="gramStart"/>
      <w:r>
        <w:rPr>
          <w:color w:val="000000"/>
        </w:rPr>
        <w:t>awareness  and</w:t>
      </w:r>
      <w:proofErr w:type="gramEnd"/>
      <w:r>
        <w:rPr>
          <w:color w:val="000000"/>
        </w:rPr>
        <w:t xml:space="preserve"> promotion campaigns to educate clients aware them of feasibility through reduce time,  cost, effort and also to hold training courses for employees to understand the e-banking  business strategies.   </w:t>
      </w:r>
      <w:r>
        <w:rPr>
          <w:rFonts w:ascii="Segoe UI Symbol" w:eastAsia="Segoe UI Symbol" w:hAnsi="Segoe UI Symbol" w:cs="Segoe UI Symbol"/>
          <w:color w:val="000000"/>
        </w:rPr>
        <w:t>★</w:t>
      </w:r>
      <w:r>
        <w:rPr>
          <w:rFonts w:ascii="Calibri" w:eastAsia="Calibri" w:hAnsi="Calibri" w:cs="Calibri"/>
          <w:color w:val="000000"/>
        </w:rPr>
        <w:t xml:space="preserve"> </w:t>
      </w:r>
      <w:proofErr w:type="spellStart"/>
      <w:r>
        <w:rPr>
          <w:b/>
          <w:bCs/>
          <w:color w:val="000000"/>
        </w:rPr>
        <w:t>Kautish</w:t>
      </w:r>
      <w:proofErr w:type="spellEnd"/>
      <w:r>
        <w:rPr>
          <w:b/>
          <w:bCs/>
          <w:color w:val="000000"/>
        </w:rPr>
        <w:t xml:space="preserve"> (2008), </w:t>
      </w:r>
      <w:r>
        <w:rPr>
          <w:color w:val="000000"/>
        </w:rPr>
        <w:t xml:space="preserve">describe the paradigm shift of banking sector from traditional banking </w:t>
      </w:r>
      <w:proofErr w:type="gramStart"/>
      <w:r>
        <w:rPr>
          <w:color w:val="000000"/>
        </w:rPr>
        <w:t>to  online</w:t>
      </w:r>
      <w:proofErr w:type="gramEnd"/>
      <w:r>
        <w:rPr>
          <w:color w:val="000000"/>
        </w:rPr>
        <w:t xml:space="preserve"> banking. The objective of the paper was to discuss the derivation of value added </w:t>
      </w:r>
      <w:proofErr w:type="gramStart"/>
      <w:r>
        <w:rPr>
          <w:color w:val="000000"/>
        </w:rPr>
        <w:t>tool  of</w:t>
      </w:r>
      <w:proofErr w:type="gramEnd"/>
      <w:r>
        <w:rPr>
          <w:color w:val="000000"/>
        </w:rPr>
        <w:t xml:space="preserve"> online banking system which was used to attract new customers and retain the existing  </w:t>
      </w:r>
    </w:p>
    <w:p w:rsidR="00545097" w:rsidRDefault="00000000">
      <w:pPr>
        <w:spacing w:line="393" w:lineRule="atLeast"/>
        <w:ind w:left="2148" w:right="154"/>
        <w:jc w:val="both"/>
      </w:pPr>
      <w:r>
        <w:rPr>
          <w:color w:val="000000"/>
        </w:rPr>
        <w:t xml:space="preserve">ones.  </w:t>
      </w:r>
      <w:proofErr w:type="gramStart"/>
      <w:r>
        <w:rPr>
          <w:color w:val="000000"/>
        </w:rPr>
        <w:t>It  helped</w:t>
      </w:r>
      <w:proofErr w:type="gramEnd"/>
      <w:r>
        <w:rPr>
          <w:color w:val="000000"/>
        </w:rPr>
        <w:t xml:space="preserve">  the  banks  to  acquire  more  business  from  existing  customers.  </w:t>
      </w:r>
      <w:proofErr w:type="gramStart"/>
      <w:r>
        <w:rPr>
          <w:color w:val="000000"/>
        </w:rPr>
        <w:t>People  preferred</w:t>
      </w:r>
      <w:proofErr w:type="gramEnd"/>
      <w:r>
        <w:rPr>
          <w:color w:val="000000"/>
        </w:rPr>
        <w:t xml:space="preserve"> to use online banking because </w:t>
      </w:r>
      <w:r>
        <w:rPr>
          <w:color w:val="000000"/>
          <w:spacing w:val="2"/>
        </w:rPr>
        <w:t>of</w:t>
      </w:r>
      <w:r>
        <w:rPr>
          <w:color w:val="000000"/>
        </w:rPr>
        <w:t xml:space="preserve"> its availability, better performance, ubiquity,  speed and its  effectiveness.  Further, </w:t>
      </w:r>
      <w:proofErr w:type="gramStart"/>
      <w:r>
        <w:rPr>
          <w:color w:val="000000"/>
        </w:rPr>
        <w:t>the  author</w:t>
      </w:r>
      <w:proofErr w:type="gramEnd"/>
      <w:r>
        <w:rPr>
          <w:color w:val="000000"/>
        </w:rPr>
        <w:t xml:space="preserve"> discussed two bank models  integrated  banking model where the banks provide internet banking service as an extension to their  basic services like ATM and mobile banking. So, it is a kind of </w:t>
      </w:r>
      <w:r>
        <w:rPr>
          <w:color w:val="000000"/>
          <w:spacing w:val="1"/>
        </w:rPr>
        <w:t>hybrid</w:t>
      </w:r>
      <w:r>
        <w:rPr>
          <w:color w:val="000000"/>
        </w:rPr>
        <w:t xml:space="preserve"> approach and </w:t>
      </w:r>
      <w:proofErr w:type="gramStart"/>
      <w:r>
        <w:rPr>
          <w:color w:val="000000"/>
        </w:rPr>
        <w:t>the  other</w:t>
      </w:r>
      <w:proofErr w:type="gramEnd"/>
      <w:r>
        <w:rPr>
          <w:color w:val="000000"/>
        </w:rPr>
        <w:t xml:space="preserve"> was </w:t>
      </w:r>
      <w:proofErr w:type="spellStart"/>
      <w:r>
        <w:rPr>
          <w:color w:val="000000"/>
        </w:rPr>
        <w:t>stand alone</w:t>
      </w:r>
      <w:proofErr w:type="spellEnd"/>
      <w:r>
        <w:rPr>
          <w:color w:val="000000"/>
        </w:rPr>
        <w:t xml:space="preserve"> internet banking model, where the banks totally rely on the channel.  </w:t>
      </w:r>
      <w:proofErr w:type="gramStart"/>
      <w:r>
        <w:rPr>
          <w:color w:val="000000"/>
        </w:rPr>
        <w:t>To  improve</w:t>
      </w:r>
      <w:proofErr w:type="gramEnd"/>
      <w:r>
        <w:rPr>
          <w:color w:val="000000"/>
        </w:rPr>
        <w:t xml:space="preserve">  the  service  through  e-banking,  banks  should  think  from  the  customers’  perspective and there should be creativity and innovation in designing and implementation  of e-banking was a relatively new concept in the global banking scenario so the best of this  </w:t>
      </w:r>
    </w:p>
    <w:p w:rsidR="00545097" w:rsidRDefault="00000000">
      <w:pPr>
        <w:spacing w:before="128" w:line="265" w:lineRule="atLeast"/>
        <w:ind w:left="2148" w:right="-200"/>
        <w:jc w:val="both"/>
      </w:pPr>
      <w:r>
        <w:rPr>
          <w:color w:val="000000"/>
        </w:rPr>
        <w:lastRenderedPageBreak/>
        <w:t xml:space="preserve">concept was yet to come.   </w:t>
      </w:r>
    </w:p>
    <w:p w:rsidR="00545097" w:rsidRDefault="00000000">
      <w:pPr>
        <w:numPr>
          <w:ilvl w:val="0"/>
          <w:numId w:val="9"/>
        </w:numPr>
        <w:spacing w:before="434" w:line="329" w:lineRule="atLeast"/>
        <w:ind w:right="-200"/>
        <w:jc w:val="both"/>
        <w:rPr>
          <w:rFonts w:ascii="Bookman Old Style" w:eastAsia="Bookman Old Style" w:hAnsi="Bookman Old Style" w:cs="Bookman Old Style"/>
          <w:sz w:val="28"/>
          <w:szCs w:val="28"/>
        </w:rPr>
      </w:pPr>
      <w:r>
        <w:rPr>
          <w:rFonts w:ascii="Bookman Old Style" w:eastAsia="Bookman Old Style" w:hAnsi="Bookman Old Style" w:cs="Bookman Old Style"/>
          <w:b/>
          <w:bCs/>
          <w:i/>
          <w:iCs/>
          <w:color w:val="17375E"/>
          <w:sz w:val="28"/>
          <w:szCs w:val="28"/>
          <w:u w:val="single"/>
        </w:rPr>
        <w:t xml:space="preserve">Research </w:t>
      </w:r>
      <w:proofErr w:type="gramStart"/>
      <w:r>
        <w:rPr>
          <w:rFonts w:ascii="Bookman Old Style" w:eastAsia="Bookman Old Style" w:hAnsi="Bookman Old Style" w:cs="Bookman Old Style"/>
          <w:b/>
          <w:bCs/>
          <w:i/>
          <w:iCs/>
          <w:color w:val="17375E"/>
          <w:sz w:val="28"/>
          <w:szCs w:val="28"/>
          <w:u w:val="single"/>
        </w:rPr>
        <w:t>Gap:-</w:t>
      </w:r>
      <w:proofErr w:type="gramEnd"/>
      <w:r>
        <w:rPr>
          <w:rFonts w:ascii="Bookman Old Style" w:eastAsia="Bookman Old Style" w:hAnsi="Bookman Old Style" w:cs="Bookman Old Style"/>
          <w:b/>
          <w:bCs/>
          <w:i/>
          <w:iCs/>
          <w:color w:val="17375E"/>
          <w:sz w:val="28"/>
          <w:szCs w:val="28"/>
        </w:rPr>
        <w:t xml:space="preserve">  </w:t>
      </w:r>
    </w:p>
    <w:p w:rsidR="00545097" w:rsidRDefault="00000000">
      <w:pPr>
        <w:spacing w:before="211" w:line="391" w:lineRule="atLeast"/>
        <w:ind w:left="1416" w:right="156"/>
        <w:jc w:val="both"/>
      </w:pPr>
      <w:proofErr w:type="gramStart"/>
      <w:r>
        <w:rPr>
          <w:color w:val="000000"/>
        </w:rPr>
        <w:t>The  research</w:t>
      </w:r>
      <w:proofErr w:type="gramEnd"/>
      <w:r>
        <w:rPr>
          <w:color w:val="000000"/>
        </w:rPr>
        <w:t xml:space="preserve">  into  adoption  of  new  technology  domain  has  attracted  many  researchers  and  practitioners  as  well.  </w:t>
      </w:r>
      <w:proofErr w:type="gramStart"/>
      <w:r>
        <w:rPr>
          <w:color w:val="000000"/>
        </w:rPr>
        <w:t>Internet  banking</w:t>
      </w:r>
      <w:proofErr w:type="gramEnd"/>
      <w:r>
        <w:rPr>
          <w:color w:val="000000"/>
        </w:rPr>
        <w:t xml:space="preserve">  is  one  of  the  most  important  information  technology  applications. A review </w:t>
      </w:r>
      <w:r>
        <w:rPr>
          <w:color w:val="000000"/>
          <w:spacing w:val="2"/>
        </w:rPr>
        <w:t>of</w:t>
      </w:r>
      <w:r>
        <w:rPr>
          <w:color w:val="000000"/>
        </w:rPr>
        <w:t xml:space="preserve"> the literature indicated that past studies dealt with the internet </w:t>
      </w:r>
      <w:proofErr w:type="gramStart"/>
      <w:r>
        <w:rPr>
          <w:color w:val="000000"/>
        </w:rPr>
        <w:t>banking  issue</w:t>
      </w:r>
      <w:proofErr w:type="gramEnd"/>
      <w:r>
        <w:rPr>
          <w:color w:val="000000"/>
        </w:rPr>
        <w:t xml:space="preserve"> from many angle every researcher has provided the factors that influence behavioral intension  from his or her point of view. The majority of the past studies focused </w:t>
      </w:r>
      <w:r>
        <w:rPr>
          <w:color w:val="000000"/>
          <w:spacing w:val="2"/>
        </w:rPr>
        <w:t>on</w:t>
      </w:r>
      <w:r>
        <w:rPr>
          <w:color w:val="000000"/>
        </w:rPr>
        <w:t xml:space="preserve"> exploring factors that  affect the adoption or intension to accept internet banking services for ex: convenience of internet  banking transactions, internet experience (</w:t>
      </w:r>
      <w:proofErr w:type="spellStart"/>
      <w:r>
        <w:rPr>
          <w:color w:val="000000"/>
        </w:rPr>
        <w:t>Awamleh</w:t>
      </w:r>
      <w:proofErr w:type="spellEnd"/>
      <w:r>
        <w:rPr>
          <w:color w:val="000000"/>
        </w:rPr>
        <w:t xml:space="preserve">, 2005), bank’s web design and transaction  speed  (Yoon,  2010),  switch  caused  ,  offline  loyalty  and  offline  trust  (lee  ,  Tsai  and  lanting,2011).however, several studies have investigated the effect of internet banking service  quality on adoption .for ex: Broderick and </w:t>
      </w:r>
      <w:proofErr w:type="spellStart"/>
      <w:r>
        <w:rPr>
          <w:color w:val="000000"/>
        </w:rPr>
        <w:t>Vachirapornpuk</w:t>
      </w:r>
      <w:proofErr w:type="spellEnd"/>
      <w:r>
        <w:rPr>
          <w:color w:val="000000"/>
        </w:rPr>
        <w:t xml:space="preserve"> (2002), Joseph and stone (2003) ,Khan  and Mahapatra (2009), </w:t>
      </w:r>
      <w:proofErr w:type="spellStart"/>
      <w:r>
        <w:rPr>
          <w:color w:val="000000"/>
        </w:rPr>
        <w:t>Zarei</w:t>
      </w:r>
      <w:proofErr w:type="spellEnd"/>
      <w:r>
        <w:rPr>
          <w:color w:val="000000"/>
        </w:rPr>
        <w:t xml:space="preserve"> (2010) indicated that the internet banking service quality play a  significant role in influencing the adoption of internet banking services . At the same time, </w:t>
      </w:r>
      <w:proofErr w:type="gramStart"/>
      <w:r>
        <w:rPr>
          <w:color w:val="000000"/>
        </w:rPr>
        <w:t>other  previous</w:t>
      </w:r>
      <w:proofErr w:type="gramEnd"/>
      <w:r>
        <w:rPr>
          <w:color w:val="000000"/>
        </w:rPr>
        <w:t xml:space="preserve"> studies have paid attention to security and perceived risk.   </w:t>
      </w:r>
    </w:p>
    <w:p w:rsidR="00545097" w:rsidRDefault="00000000">
      <w:pPr>
        <w:spacing w:before="37" w:line="389" w:lineRule="atLeast"/>
        <w:ind w:left="1424" w:right="158" w:firstLine="53"/>
      </w:pPr>
      <w:r>
        <w:rPr>
          <w:color w:val="000000"/>
        </w:rPr>
        <w:t xml:space="preserve">Base on the researcher knowledge, there has been no </w:t>
      </w:r>
      <w:r>
        <w:rPr>
          <w:color w:val="000000"/>
          <w:spacing w:val="1"/>
        </w:rPr>
        <w:t>study</w:t>
      </w:r>
      <w:r>
        <w:rPr>
          <w:color w:val="000000"/>
        </w:rPr>
        <w:t xml:space="preserve"> that investigated the </w:t>
      </w:r>
      <w:proofErr w:type="gramStart"/>
      <w:r>
        <w:rPr>
          <w:color w:val="000000"/>
        </w:rPr>
        <w:t>relationship  between</w:t>
      </w:r>
      <w:proofErr w:type="gramEnd"/>
      <w:r>
        <w:rPr>
          <w:color w:val="000000"/>
        </w:rPr>
        <w:t xml:space="preserve">  individual  technology  readiness  and  their  intention  toward  the  adoption  of  internet  banking services. </w:t>
      </w:r>
      <w:r>
        <w:rPr>
          <w:color w:val="000000"/>
          <w:spacing w:val="1"/>
        </w:rPr>
        <w:t>The</w:t>
      </w:r>
      <w:r>
        <w:rPr>
          <w:color w:val="000000"/>
        </w:rPr>
        <w:t xml:space="preserve"> technology readiness refers to “people’s propensity </w:t>
      </w:r>
      <w:r>
        <w:rPr>
          <w:color w:val="000000"/>
          <w:spacing w:val="2"/>
        </w:rPr>
        <w:t>to</w:t>
      </w:r>
      <w:r>
        <w:rPr>
          <w:color w:val="000000"/>
        </w:rPr>
        <w:t xml:space="preserve"> embrace and use </w:t>
      </w:r>
      <w:proofErr w:type="gramStart"/>
      <w:r>
        <w:rPr>
          <w:color w:val="000000"/>
        </w:rPr>
        <w:t>new  technology</w:t>
      </w:r>
      <w:proofErr w:type="gramEnd"/>
      <w:r>
        <w:rPr>
          <w:color w:val="000000"/>
        </w:rPr>
        <w:t xml:space="preserve"> for accomplishing goals in home life and at work”. Technology </w:t>
      </w:r>
      <w:proofErr w:type="spellStart"/>
      <w:r>
        <w:rPr>
          <w:color w:val="000000"/>
        </w:rPr>
        <w:t>readinessreflect</w:t>
      </w:r>
      <w:proofErr w:type="spellEnd"/>
      <w:r>
        <w:rPr>
          <w:color w:val="000000"/>
        </w:rPr>
        <w:t xml:space="preserve"> </w:t>
      </w:r>
      <w:proofErr w:type="gramStart"/>
      <w:r>
        <w:rPr>
          <w:color w:val="000000"/>
        </w:rPr>
        <w:t>an  overall</w:t>
      </w:r>
      <w:proofErr w:type="gramEnd"/>
      <w:r>
        <w:rPr>
          <w:color w:val="000000"/>
        </w:rPr>
        <w:t xml:space="preserve"> state of mind; it is not a measure </w:t>
      </w:r>
      <w:r>
        <w:rPr>
          <w:color w:val="000000"/>
          <w:spacing w:val="2"/>
        </w:rPr>
        <w:t>of</w:t>
      </w:r>
      <w:r>
        <w:rPr>
          <w:color w:val="000000"/>
        </w:rPr>
        <w:t xml:space="preserve"> competence, it describes a person not the technology.   </w:t>
      </w:r>
    </w:p>
    <w:p w:rsidR="00545097" w:rsidRDefault="00000000">
      <w:pPr>
        <w:spacing w:before="229" w:line="388" w:lineRule="atLeast"/>
        <w:ind w:left="1419" w:right="157"/>
        <w:jc w:val="both"/>
      </w:pPr>
      <w:r>
        <w:rPr>
          <w:color w:val="000000"/>
        </w:rPr>
        <w:t xml:space="preserve">As far as the researcher knowledge there is no internet banking study that focuses on the </w:t>
      </w:r>
      <w:proofErr w:type="gramStart"/>
      <w:r>
        <w:rPr>
          <w:color w:val="000000"/>
        </w:rPr>
        <w:t>irrational  dimension</w:t>
      </w:r>
      <w:proofErr w:type="gramEnd"/>
      <w:r>
        <w:rPr>
          <w:color w:val="000000"/>
        </w:rPr>
        <w:t xml:space="preserve">  (i.e.  </w:t>
      </w:r>
      <w:proofErr w:type="gramStart"/>
      <w:r>
        <w:rPr>
          <w:color w:val="000000"/>
        </w:rPr>
        <w:t>Innovativeness,  optimism</w:t>
      </w:r>
      <w:proofErr w:type="gramEnd"/>
      <w:r>
        <w:rPr>
          <w:color w:val="000000"/>
        </w:rPr>
        <w:t xml:space="preserve">,  discomfort  and  insecurity)  in  the  past  studies.  Furthermore </w:t>
      </w:r>
      <w:r>
        <w:rPr>
          <w:color w:val="000000"/>
          <w:spacing w:val="1"/>
        </w:rPr>
        <w:t>the</w:t>
      </w:r>
      <w:r>
        <w:rPr>
          <w:color w:val="000000"/>
        </w:rPr>
        <w:t xml:space="preserve"> reviews of the existing literature of technology readiness have also rebuild </w:t>
      </w:r>
      <w:proofErr w:type="gramStart"/>
      <w:r>
        <w:rPr>
          <w:color w:val="000000"/>
        </w:rPr>
        <w:t>that  there</w:t>
      </w:r>
      <w:proofErr w:type="gramEnd"/>
      <w:r>
        <w:rPr>
          <w:color w:val="000000"/>
        </w:rPr>
        <w:t xml:space="preserve"> is no previous </w:t>
      </w:r>
      <w:r>
        <w:rPr>
          <w:color w:val="000000"/>
          <w:spacing w:val="1"/>
        </w:rPr>
        <w:t>study</w:t>
      </w:r>
      <w:r>
        <w:rPr>
          <w:color w:val="000000"/>
        </w:rPr>
        <w:t xml:space="preserve"> conducted into technology readiness in </w:t>
      </w:r>
      <w:r>
        <w:rPr>
          <w:color w:val="000000"/>
          <w:spacing w:val="1"/>
        </w:rPr>
        <w:t>the</w:t>
      </w:r>
      <w:r>
        <w:rPr>
          <w:color w:val="000000"/>
        </w:rPr>
        <w:t xml:space="preserve"> domain of internet banking  therefore there is an opportunity for the researcher to conduct research and bridge this gap in the  internet banking research field. Moreover, findings from previous models about </w:t>
      </w:r>
      <w:r>
        <w:rPr>
          <w:color w:val="000000"/>
          <w:spacing w:val="3"/>
        </w:rPr>
        <w:t>the</w:t>
      </w:r>
      <w:r>
        <w:rPr>
          <w:color w:val="000000"/>
        </w:rPr>
        <w:t xml:space="preserve"> influences </w:t>
      </w:r>
      <w:proofErr w:type="gramStart"/>
      <w:r>
        <w:rPr>
          <w:color w:val="000000"/>
          <w:spacing w:val="2"/>
        </w:rPr>
        <w:t>of</w:t>
      </w:r>
      <w:r>
        <w:rPr>
          <w:color w:val="000000"/>
        </w:rPr>
        <w:t xml:space="preserve">  difference</w:t>
      </w:r>
      <w:proofErr w:type="gramEnd"/>
      <w:r>
        <w:rPr>
          <w:color w:val="000000"/>
        </w:rPr>
        <w:t xml:space="preserve"> variables on individual intension to accept new technology are inconsistent . There is </w:t>
      </w:r>
      <w:proofErr w:type="gramStart"/>
      <w:r>
        <w:rPr>
          <w:color w:val="000000"/>
        </w:rPr>
        <w:t>a  contradiction</w:t>
      </w:r>
      <w:proofErr w:type="gramEnd"/>
      <w:r>
        <w:rPr>
          <w:color w:val="000000"/>
        </w:rPr>
        <w:t xml:space="preserve"> between previous technology models , which one model includes some variables,  whereas other models omitted them out for ex: UTAUT ignored attitude , while other theories  (TRA, TAM, TPB and DTPB) considered it as </w:t>
      </w:r>
      <w:r>
        <w:rPr>
          <w:color w:val="000000"/>
          <w:spacing w:val="1"/>
        </w:rPr>
        <w:t>one</w:t>
      </w:r>
      <w:r>
        <w:rPr>
          <w:color w:val="000000"/>
        </w:rPr>
        <w:t xml:space="preserve"> of the most important variable.   </w:t>
      </w:r>
    </w:p>
    <w:p w:rsidR="00545097" w:rsidRDefault="00000000">
      <w:pPr>
        <w:spacing w:before="232" w:line="388" w:lineRule="atLeast"/>
        <w:ind w:left="1419" w:right="157"/>
        <w:jc w:val="both"/>
      </w:pPr>
      <w:r>
        <w:rPr>
          <w:color w:val="000000"/>
        </w:rPr>
        <w:t xml:space="preserve">One major criticism of </w:t>
      </w:r>
      <w:r>
        <w:rPr>
          <w:color w:val="000000"/>
          <w:spacing w:val="1"/>
        </w:rPr>
        <w:t>the</w:t>
      </w:r>
      <w:r>
        <w:rPr>
          <w:color w:val="000000"/>
        </w:rPr>
        <w:t xml:space="preserve"> technology acceptance theories/model is that they have not taken </w:t>
      </w:r>
      <w:proofErr w:type="gramStart"/>
      <w:r>
        <w:rPr>
          <w:color w:val="000000"/>
        </w:rPr>
        <w:t>into  account</w:t>
      </w:r>
      <w:proofErr w:type="gramEnd"/>
      <w:r>
        <w:rPr>
          <w:color w:val="000000"/>
        </w:rPr>
        <w:t xml:space="preserve"> irrational dimension influence. The research to date has tended to focus on specific </w:t>
      </w:r>
      <w:proofErr w:type="gramStart"/>
      <w:r>
        <w:rPr>
          <w:color w:val="000000"/>
        </w:rPr>
        <w:t>factors  (</w:t>
      </w:r>
      <w:proofErr w:type="gramEnd"/>
      <w:r>
        <w:rPr>
          <w:color w:val="000000"/>
        </w:rPr>
        <w:t xml:space="preserve">i.e. attitude, subjective norms and perceived behavioral control) rather than irrational/emotional  </w:t>
      </w:r>
      <w:r>
        <w:rPr>
          <w:color w:val="000000"/>
        </w:rPr>
        <w:lastRenderedPageBreak/>
        <w:t xml:space="preserve">dimension(i.e. optimism, innovativeness, skepticism and discomfort) that significantly technology  readiness , which in term has significant role in influencing individual intension to accept to reject  a new technology (Chen and li, 2010, Berndt, Saunders and </w:t>
      </w:r>
      <w:proofErr w:type="spellStart"/>
      <w:r>
        <w:rPr>
          <w:color w:val="000000"/>
        </w:rPr>
        <w:t>petzer</w:t>
      </w:r>
      <w:proofErr w:type="spellEnd"/>
      <w:r>
        <w:rPr>
          <w:color w:val="000000"/>
        </w:rPr>
        <w:t xml:space="preserve"> ,2010;Chan and </w:t>
      </w:r>
      <w:proofErr w:type="spellStart"/>
      <w:r>
        <w:rPr>
          <w:color w:val="000000"/>
        </w:rPr>
        <w:t>lin</w:t>
      </w:r>
      <w:proofErr w:type="spellEnd"/>
      <w:r>
        <w:rPr>
          <w:color w:val="000000"/>
        </w:rPr>
        <w:t xml:space="preserve"> ,2010).   </w:t>
      </w:r>
    </w:p>
    <w:p w:rsidR="00545097" w:rsidRDefault="00000000">
      <w:pPr>
        <w:numPr>
          <w:ilvl w:val="0"/>
          <w:numId w:val="10"/>
        </w:numPr>
        <w:spacing w:before="760" w:line="310" w:lineRule="atLeast"/>
        <w:ind w:right="-200"/>
        <w:jc w:val="both"/>
        <w:rPr>
          <w:sz w:val="28"/>
          <w:szCs w:val="28"/>
        </w:rPr>
      </w:pPr>
      <w:r>
        <w:rPr>
          <w:b/>
          <w:bCs/>
          <w:i/>
          <w:iCs/>
          <w:color w:val="17375E"/>
          <w:sz w:val="28"/>
          <w:szCs w:val="28"/>
          <w:u w:val="single"/>
        </w:rPr>
        <w:t>Objectives of the Study:</w:t>
      </w:r>
      <w:r>
        <w:rPr>
          <w:b/>
          <w:bCs/>
          <w:i/>
          <w:iCs/>
          <w:color w:val="17375E"/>
          <w:sz w:val="28"/>
          <w:szCs w:val="28"/>
        </w:rPr>
        <w:t xml:space="preserve"> </w:t>
      </w:r>
      <w:r>
        <w:rPr>
          <w:b/>
          <w:bCs/>
          <w:i/>
          <w:iCs/>
          <w:sz w:val="28"/>
          <w:szCs w:val="28"/>
        </w:rPr>
        <w:t xml:space="preserve"> </w:t>
      </w:r>
    </w:p>
    <w:p w:rsidR="00545097" w:rsidRDefault="00000000">
      <w:pPr>
        <w:spacing w:before="140" w:line="265" w:lineRule="atLeast"/>
        <w:ind w:left="1421" w:right="-200"/>
        <w:jc w:val="both"/>
      </w:pPr>
      <w:r>
        <w:rPr>
          <w:color w:val="000000"/>
        </w:rPr>
        <w:t xml:space="preserve">Objectives of a project tell us why project has been taken under study. It helps us to know more  </w:t>
      </w:r>
    </w:p>
    <w:p w:rsidR="00545097" w:rsidRDefault="00000000">
      <w:pPr>
        <w:spacing w:line="391" w:lineRule="atLeast"/>
        <w:ind w:left="1416" w:right="801"/>
      </w:pPr>
      <w:r>
        <w:rPr>
          <w:color w:val="000000"/>
        </w:rPr>
        <w:t xml:space="preserve">about the topic that is being undertaken and helps us to explore future prospects of </w:t>
      </w:r>
      <w:proofErr w:type="spellStart"/>
      <w:r>
        <w:rPr>
          <w:color w:val="000000"/>
        </w:rPr>
        <w:t>thetopic</w:t>
      </w:r>
      <w:proofErr w:type="spellEnd"/>
      <w:r>
        <w:rPr>
          <w:color w:val="000000"/>
        </w:rPr>
        <w:t xml:space="preserve">.  </w:t>
      </w:r>
      <w:proofErr w:type="gramStart"/>
      <w:r>
        <w:rPr>
          <w:color w:val="000000"/>
        </w:rPr>
        <w:t>Basically</w:t>
      </w:r>
      <w:proofErr w:type="gramEnd"/>
      <w:r>
        <w:rPr>
          <w:color w:val="000000"/>
        </w:rPr>
        <w:t xml:space="preserve"> it tells what all have been studied while making the project.   </w:t>
      </w:r>
    </w:p>
    <w:p w:rsidR="00545097" w:rsidRDefault="00000000">
      <w:pPr>
        <w:spacing w:before="154" w:line="265" w:lineRule="atLeast"/>
        <w:ind w:left="1416" w:right="-200"/>
        <w:jc w:val="both"/>
      </w:pPr>
      <w:r>
        <w:rPr>
          <w:color w:val="000000"/>
        </w:rPr>
        <w:t xml:space="preserve">The various research objectives of the study are:   </w:t>
      </w:r>
    </w:p>
    <w:p w:rsidR="00594099" w:rsidRDefault="00000000">
      <w:pPr>
        <w:spacing w:before="117" w:line="304" w:lineRule="atLeast"/>
        <w:ind w:left="1863" w:right="452" w:firstLine="19"/>
        <w:rPr>
          <w:color w:val="000000"/>
        </w:rPr>
      </w:pPr>
      <w:r>
        <w:rPr>
          <w:color w:val="000000"/>
        </w:rPr>
        <w:t xml:space="preserve">1. To study the internet banking facilities offered by the banks to its customers </w:t>
      </w:r>
    </w:p>
    <w:p w:rsidR="00545097" w:rsidRDefault="00000000">
      <w:pPr>
        <w:spacing w:before="117" w:line="304" w:lineRule="atLeast"/>
        <w:ind w:left="1863" w:right="452" w:firstLine="19"/>
      </w:pPr>
      <w:r>
        <w:rPr>
          <w:color w:val="000000"/>
        </w:rPr>
        <w:t xml:space="preserve"> </w:t>
      </w:r>
      <w:r>
        <w:rPr>
          <w:color w:val="000000"/>
          <w:spacing w:val="4"/>
        </w:rPr>
        <w:t>2.</w:t>
      </w:r>
      <w:r>
        <w:rPr>
          <w:color w:val="000000"/>
        </w:rPr>
        <w:t xml:space="preserve"> To study as to how much internet banking has penetrated </w:t>
      </w:r>
      <w:r>
        <w:rPr>
          <w:color w:val="000000"/>
          <w:spacing w:val="2"/>
        </w:rPr>
        <w:t>in</w:t>
      </w:r>
      <w:r>
        <w:rPr>
          <w:color w:val="000000"/>
        </w:rPr>
        <w:t xml:space="preserve"> the minds of   </w:t>
      </w:r>
    </w:p>
    <w:p w:rsidR="00545097" w:rsidRDefault="00594099">
      <w:pPr>
        <w:spacing w:before="151" w:line="265" w:lineRule="atLeast"/>
        <w:ind w:left="3015" w:right="-200"/>
        <w:jc w:val="both"/>
      </w:pPr>
      <w:r>
        <w:rPr>
          <w:color w:val="000000"/>
        </w:rPr>
        <w:t>t</w:t>
      </w:r>
      <w:r w:rsidR="00000000">
        <w:rPr>
          <w:color w:val="000000"/>
        </w:rPr>
        <w:t>he</w:t>
      </w:r>
      <w:r>
        <w:rPr>
          <w:color w:val="000000"/>
        </w:rPr>
        <w:t xml:space="preserve"> </w:t>
      </w:r>
      <w:r w:rsidR="00000000">
        <w:rPr>
          <w:color w:val="000000"/>
        </w:rPr>
        <w:t xml:space="preserve">customers   </w:t>
      </w:r>
    </w:p>
    <w:p w:rsidR="00545097" w:rsidRDefault="00000000">
      <w:pPr>
        <w:numPr>
          <w:ilvl w:val="0"/>
          <w:numId w:val="11"/>
        </w:numPr>
        <w:spacing w:before="158" w:line="265" w:lineRule="atLeast"/>
        <w:ind w:right="-200"/>
        <w:jc w:val="both"/>
      </w:pPr>
      <w:r>
        <w:rPr>
          <w:color w:val="000000"/>
        </w:rPr>
        <w:t xml:space="preserve">To gain insights about functioning of internet banking.   </w:t>
      </w:r>
    </w:p>
    <w:p w:rsidR="00545097" w:rsidRDefault="00000000">
      <w:pPr>
        <w:numPr>
          <w:ilvl w:val="0"/>
          <w:numId w:val="11"/>
        </w:numPr>
        <w:spacing w:before="165" w:line="265" w:lineRule="atLeast"/>
        <w:ind w:right="-200"/>
        <w:jc w:val="both"/>
      </w:pPr>
      <w:r>
        <w:rPr>
          <w:color w:val="000000"/>
        </w:rPr>
        <w:t xml:space="preserve">To explore the future prospects of internet banking.   </w:t>
      </w:r>
    </w:p>
    <w:p w:rsidR="00545097" w:rsidRDefault="00000000">
      <w:pPr>
        <w:numPr>
          <w:ilvl w:val="0"/>
          <w:numId w:val="11"/>
        </w:numPr>
        <w:spacing w:before="162" w:line="265" w:lineRule="atLeast"/>
        <w:ind w:right="-200"/>
        <w:jc w:val="both"/>
      </w:pPr>
      <w:r>
        <w:rPr>
          <w:color w:val="000000"/>
        </w:rPr>
        <w:t xml:space="preserve">To study the benefits that are provided to the individual under internet banking    </w:t>
      </w:r>
    </w:p>
    <w:p w:rsidR="00545097" w:rsidRDefault="00000000">
      <w:pPr>
        <w:numPr>
          <w:ilvl w:val="0"/>
          <w:numId w:val="12"/>
        </w:numPr>
        <w:spacing w:before="129" w:line="329" w:lineRule="atLeast"/>
        <w:ind w:right="-200"/>
        <w:jc w:val="both"/>
        <w:rPr>
          <w:rFonts w:ascii="Bookman Old Style" w:eastAsia="Bookman Old Style" w:hAnsi="Bookman Old Style" w:cs="Bookman Old Style"/>
        </w:rPr>
      </w:pPr>
      <w:r>
        <w:rPr>
          <w:rFonts w:ascii="Bookman Old Style" w:eastAsia="Bookman Old Style" w:hAnsi="Bookman Old Style" w:cs="Bookman Old Style"/>
          <w:b/>
          <w:bCs/>
          <w:i/>
          <w:iCs/>
          <w:color w:val="17375E"/>
          <w:sz w:val="28"/>
          <w:szCs w:val="28"/>
          <w:u w:val="single"/>
        </w:rPr>
        <w:t xml:space="preserve">Research </w:t>
      </w:r>
      <w:proofErr w:type="gramStart"/>
      <w:r>
        <w:rPr>
          <w:rFonts w:ascii="Bookman Old Style" w:eastAsia="Bookman Old Style" w:hAnsi="Bookman Old Style" w:cs="Bookman Old Style"/>
          <w:b/>
          <w:bCs/>
          <w:i/>
          <w:iCs/>
          <w:color w:val="17375E"/>
          <w:sz w:val="28"/>
          <w:szCs w:val="28"/>
          <w:u w:val="single"/>
        </w:rPr>
        <w:t>Methodology</w:t>
      </w:r>
      <w:r>
        <w:rPr>
          <w:rFonts w:ascii="Bookman Old Style" w:eastAsia="Bookman Old Style" w:hAnsi="Bookman Old Style" w:cs="Bookman Old Style"/>
          <w:b/>
          <w:bCs/>
          <w:color w:val="000000"/>
          <w:u w:val="single"/>
        </w:rPr>
        <w:t>:-</w:t>
      </w:r>
      <w:proofErr w:type="gramEnd"/>
      <w:r>
        <w:rPr>
          <w:rFonts w:ascii="Bookman Old Style" w:eastAsia="Bookman Old Style" w:hAnsi="Bookman Old Style" w:cs="Bookman Old Style"/>
          <w:b/>
          <w:bCs/>
          <w:color w:val="000000"/>
        </w:rPr>
        <w:t xml:space="preserve">  </w:t>
      </w:r>
    </w:p>
    <w:p w:rsidR="00545097" w:rsidRDefault="00000000">
      <w:pPr>
        <w:spacing w:before="209" w:line="297" w:lineRule="atLeast"/>
        <w:ind w:left="1428" w:right="156" w:firstLine="48"/>
        <w:jc w:val="both"/>
      </w:pPr>
      <w:r>
        <w:rPr>
          <w:color w:val="000000"/>
        </w:rPr>
        <w:t xml:space="preserve">The study is confined to Indian Banking Industry. Hence, the study is banking industry of India. The performance is analyzed on bank, bank group and industry level. Four bank groups and further four banks from each bank group have been selected for the study. The study is descriptive and empirical in nature where secondary and primary data </w:t>
      </w:r>
      <w:r>
        <w:rPr>
          <w:color w:val="000000"/>
          <w:spacing w:val="2"/>
        </w:rPr>
        <w:t>is</w:t>
      </w:r>
      <w:r>
        <w:rPr>
          <w:color w:val="000000"/>
        </w:rPr>
        <w:t xml:space="preserve"> used to address the objectives. The Indian banking industry was divided into four </w:t>
      </w:r>
      <w:r>
        <w:rPr>
          <w:color w:val="000000"/>
          <w:spacing w:val="1"/>
        </w:rPr>
        <w:t>major</w:t>
      </w:r>
      <w:r>
        <w:rPr>
          <w:color w:val="000000"/>
        </w:rPr>
        <w:t xml:space="preserve"> bank groups for the purpose of the required analysis:   </w:t>
      </w:r>
    </w:p>
    <w:p w:rsidR="00545097" w:rsidRDefault="00000000">
      <w:pPr>
        <w:spacing w:before="360" w:line="265" w:lineRule="atLeast"/>
        <w:ind w:left="1416" w:right="-200"/>
        <w:jc w:val="both"/>
      </w:pPr>
      <w:r>
        <w:rPr>
          <w:color w:val="000000"/>
        </w:rPr>
        <w:t xml:space="preserve">Public Sector Banks   </w:t>
      </w:r>
    </w:p>
    <w:p w:rsidR="00545097" w:rsidRDefault="00000000">
      <w:pPr>
        <w:spacing w:before="11" w:line="304" w:lineRule="atLeast"/>
        <w:ind w:left="1416" w:right="364" w:firstLine="7"/>
      </w:pPr>
      <w:r>
        <w:rPr>
          <w:color w:val="000000"/>
        </w:rPr>
        <w:t xml:space="preserve">(SBI and its Associates-7 and Nationalized Banks - 19) (26 Banks) Old Private Sector banks (15 </w:t>
      </w:r>
      <w:proofErr w:type="gramStart"/>
      <w:r>
        <w:rPr>
          <w:color w:val="000000"/>
        </w:rPr>
        <w:t>Banks)  New</w:t>
      </w:r>
      <w:proofErr w:type="gramEnd"/>
      <w:r>
        <w:rPr>
          <w:color w:val="000000"/>
        </w:rPr>
        <w:t xml:space="preserve"> Private Sector banks (07 Banks)  Foreign Banks (32 Banks)     </w:t>
      </w:r>
    </w:p>
    <w:p w:rsidR="00545097" w:rsidRDefault="00000000">
      <w:pPr>
        <w:numPr>
          <w:ilvl w:val="0"/>
          <w:numId w:val="13"/>
        </w:numPr>
        <w:spacing w:before="243" w:line="265" w:lineRule="atLeast"/>
        <w:ind w:right="-200"/>
        <w:jc w:val="both"/>
      </w:pPr>
      <w:r>
        <w:rPr>
          <w:b/>
          <w:bCs/>
          <w:color w:val="000000"/>
          <w:u w:val="single"/>
        </w:rPr>
        <w:t xml:space="preserve">Limitation of </w:t>
      </w:r>
      <w:proofErr w:type="gramStart"/>
      <w:r>
        <w:rPr>
          <w:b/>
          <w:bCs/>
          <w:color w:val="000000"/>
          <w:u w:val="single"/>
        </w:rPr>
        <w:t>Study:-</w:t>
      </w:r>
      <w:proofErr w:type="gramEnd"/>
      <w:r>
        <w:rPr>
          <w:b/>
          <w:bCs/>
          <w:color w:val="000000"/>
        </w:rPr>
        <w:t xml:space="preserve">   </w:t>
      </w:r>
    </w:p>
    <w:p w:rsidR="00545097" w:rsidRDefault="00000000">
      <w:pPr>
        <w:spacing w:before="241" w:after="246" w:line="265" w:lineRule="atLeast"/>
        <w:ind w:left="1416" w:right="-200"/>
        <w:jc w:val="both"/>
      </w:pPr>
      <w:r>
        <w:rPr>
          <w:color w:val="000000"/>
        </w:rPr>
        <w:t xml:space="preserve">The major Limitation of the study are:   </w:t>
      </w:r>
    </w:p>
    <w:p w:rsidR="00545097" w:rsidRDefault="00000000">
      <w:pPr>
        <w:numPr>
          <w:ilvl w:val="0"/>
          <w:numId w:val="14"/>
        </w:numPr>
        <w:spacing w:before="72" w:line="295" w:lineRule="atLeast"/>
        <w:ind w:right="439"/>
        <w:jc w:val="both"/>
      </w:pPr>
      <w:r>
        <w:rPr>
          <w:color w:val="000000"/>
        </w:rPr>
        <w:t xml:space="preserve">A small sample size respondent is taken to primary data analysis. So I cannot draw </w:t>
      </w:r>
      <w:proofErr w:type="gramStart"/>
      <w:r>
        <w:rPr>
          <w:color w:val="000000"/>
        </w:rPr>
        <w:t>proper  inferences</w:t>
      </w:r>
      <w:proofErr w:type="gramEnd"/>
      <w:r>
        <w:rPr>
          <w:color w:val="000000"/>
        </w:rPr>
        <w:t xml:space="preserve"> about the respondent from this sample size   </w:t>
      </w:r>
    </w:p>
    <w:p w:rsidR="00545097" w:rsidRDefault="00000000">
      <w:pPr>
        <w:numPr>
          <w:ilvl w:val="0"/>
          <w:numId w:val="14"/>
        </w:numPr>
        <w:spacing w:before="72" w:line="265" w:lineRule="atLeast"/>
        <w:ind w:right="-200"/>
        <w:jc w:val="both"/>
      </w:pPr>
      <w:r>
        <w:rPr>
          <w:color w:val="000000"/>
        </w:rPr>
        <w:t xml:space="preserve">I have not used modern statistical tools to analysis the data.   </w:t>
      </w:r>
    </w:p>
    <w:p w:rsidR="00545097" w:rsidRDefault="00000000">
      <w:pPr>
        <w:numPr>
          <w:ilvl w:val="0"/>
          <w:numId w:val="14"/>
        </w:numPr>
        <w:spacing w:before="51" w:line="265" w:lineRule="atLeast"/>
        <w:ind w:right="-200"/>
        <w:jc w:val="both"/>
      </w:pPr>
      <w:r>
        <w:rPr>
          <w:color w:val="000000"/>
        </w:rPr>
        <w:t xml:space="preserve">Due to shortage of </w:t>
      </w:r>
      <w:proofErr w:type="gramStart"/>
      <w:r>
        <w:rPr>
          <w:color w:val="000000"/>
        </w:rPr>
        <w:t>time</w:t>
      </w:r>
      <w:proofErr w:type="gramEnd"/>
      <w:r>
        <w:rPr>
          <w:color w:val="000000"/>
        </w:rPr>
        <w:t xml:space="preserve"> I have not been able to make a depth study.   </w:t>
      </w:r>
    </w:p>
    <w:p w:rsidR="00545097" w:rsidRDefault="00000000">
      <w:pPr>
        <w:numPr>
          <w:ilvl w:val="0"/>
          <w:numId w:val="14"/>
        </w:numPr>
        <w:spacing w:before="48" w:line="265" w:lineRule="atLeast"/>
        <w:ind w:right="-200"/>
        <w:jc w:val="both"/>
      </w:pPr>
      <w:r>
        <w:rPr>
          <w:color w:val="000000"/>
        </w:rPr>
        <w:t xml:space="preserve">I could not collect data from out site of new market.   </w:t>
      </w:r>
    </w:p>
    <w:p w:rsidR="00545097" w:rsidRDefault="00000000">
      <w:pPr>
        <w:numPr>
          <w:ilvl w:val="0"/>
          <w:numId w:val="14"/>
        </w:numPr>
        <w:spacing w:before="69" w:line="292" w:lineRule="atLeast"/>
        <w:ind w:right="525"/>
        <w:jc w:val="both"/>
      </w:pPr>
      <w:r>
        <w:rPr>
          <w:color w:val="000000"/>
        </w:rPr>
        <w:t xml:space="preserve">This study is based on the prevailing respondents’ satisfaction. But their satisfaction </w:t>
      </w:r>
      <w:proofErr w:type="gramStart"/>
      <w:r>
        <w:rPr>
          <w:color w:val="000000"/>
        </w:rPr>
        <w:t>may  change</w:t>
      </w:r>
      <w:proofErr w:type="gramEnd"/>
      <w:r>
        <w:rPr>
          <w:color w:val="000000"/>
        </w:rPr>
        <w:t xml:space="preserve"> according to time, fashion need etc.   </w:t>
      </w:r>
    </w:p>
    <w:p w:rsidR="00545097" w:rsidRDefault="00000000">
      <w:pPr>
        <w:numPr>
          <w:ilvl w:val="0"/>
          <w:numId w:val="15"/>
        </w:numPr>
        <w:spacing w:before="58" w:line="265" w:lineRule="atLeast"/>
        <w:ind w:right="-200"/>
        <w:jc w:val="both"/>
      </w:pPr>
      <w:r>
        <w:rPr>
          <w:b/>
          <w:bCs/>
          <w:color w:val="000000"/>
          <w:u w:val="single"/>
        </w:rPr>
        <w:t xml:space="preserve">Chapter </w:t>
      </w:r>
      <w:proofErr w:type="gramStart"/>
      <w:r>
        <w:rPr>
          <w:b/>
          <w:bCs/>
          <w:color w:val="000000"/>
          <w:u w:val="single"/>
        </w:rPr>
        <w:t>Plan:-</w:t>
      </w:r>
      <w:proofErr w:type="gramEnd"/>
      <w:r>
        <w:rPr>
          <w:b/>
          <w:bCs/>
          <w:color w:val="000000"/>
        </w:rPr>
        <w:t xml:space="preserve">   </w:t>
      </w:r>
    </w:p>
    <w:p w:rsidR="00545097" w:rsidRDefault="00000000">
      <w:pPr>
        <w:spacing w:before="240" w:line="265" w:lineRule="atLeast"/>
        <w:ind w:left="1416" w:right="-200"/>
        <w:jc w:val="both"/>
      </w:pPr>
      <w:r>
        <w:rPr>
          <w:color w:val="000000"/>
        </w:rPr>
        <w:lastRenderedPageBreak/>
        <w:t xml:space="preserve">The study is divided into six chapters with reference:   </w:t>
      </w:r>
    </w:p>
    <w:p w:rsidR="00545097" w:rsidRDefault="00000000">
      <w:pPr>
        <w:spacing w:before="235" w:line="275" w:lineRule="atLeast"/>
        <w:ind w:left="1426" w:right="6170"/>
      </w:pPr>
      <w:r>
        <w:rPr>
          <w:b/>
          <w:bCs/>
          <w:color w:val="000000"/>
        </w:rPr>
        <w:t xml:space="preserve">Chapter-1 </w:t>
      </w:r>
      <w:proofErr w:type="gramStart"/>
      <w:r>
        <w:rPr>
          <w:color w:val="000000"/>
        </w:rPr>
        <w:t xml:space="preserve">Introduction  </w:t>
      </w:r>
      <w:r>
        <w:rPr>
          <w:b/>
          <w:bCs/>
          <w:color w:val="000000"/>
        </w:rPr>
        <w:t>Chapter</w:t>
      </w:r>
      <w:proofErr w:type="gramEnd"/>
      <w:r>
        <w:rPr>
          <w:b/>
          <w:bCs/>
          <w:color w:val="000000"/>
        </w:rPr>
        <w:t xml:space="preserve">-2 </w:t>
      </w:r>
      <w:r>
        <w:rPr>
          <w:color w:val="000000"/>
        </w:rPr>
        <w:t xml:space="preserve">Conceptual Framework   </w:t>
      </w:r>
    </w:p>
    <w:p w:rsidR="00545097" w:rsidRDefault="00000000">
      <w:pPr>
        <w:spacing w:before="16" w:line="494" w:lineRule="atLeast"/>
        <w:ind w:left="1426" w:right="4261"/>
      </w:pPr>
      <w:r>
        <w:rPr>
          <w:b/>
          <w:bCs/>
          <w:color w:val="000000"/>
        </w:rPr>
        <w:t xml:space="preserve">Chapter-3 </w:t>
      </w:r>
      <w:r>
        <w:rPr>
          <w:color w:val="000000"/>
        </w:rPr>
        <w:t xml:space="preserve">Presentation of Data, Analysis and </w:t>
      </w:r>
      <w:proofErr w:type="gramStart"/>
      <w:r>
        <w:rPr>
          <w:color w:val="000000"/>
        </w:rPr>
        <w:t xml:space="preserve">Findings  </w:t>
      </w:r>
      <w:r>
        <w:rPr>
          <w:b/>
          <w:bCs/>
          <w:color w:val="000000"/>
        </w:rPr>
        <w:t>Chapter</w:t>
      </w:r>
      <w:proofErr w:type="gramEnd"/>
      <w:r>
        <w:rPr>
          <w:b/>
          <w:bCs/>
          <w:color w:val="000000"/>
        </w:rPr>
        <w:t xml:space="preserve"> -4 </w:t>
      </w:r>
      <w:r>
        <w:rPr>
          <w:color w:val="000000"/>
        </w:rPr>
        <w:t xml:space="preserve">Conclusion   </w:t>
      </w:r>
    </w:p>
    <w:p w:rsidR="00545097" w:rsidRDefault="00000000">
      <w:pPr>
        <w:spacing w:before="271" w:line="265" w:lineRule="atLeast"/>
        <w:ind w:left="1426" w:right="-200"/>
        <w:jc w:val="both"/>
      </w:pPr>
      <w:r>
        <w:rPr>
          <w:b/>
          <w:bCs/>
          <w:color w:val="000000"/>
        </w:rPr>
        <w:t xml:space="preserve">Chapter-5 </w:t>
      </w:r>
      <w:r>
        <w:rPr>
          <w:color w:val="000000"/>
        </w:rPr>
        <w:t xml:space="preserve">Bibliography   </w:t>
      </w:r>
    </w:p>
    <w:p w:rsidR="00545097" w:rsidRDefault="00000000">
      <w:pPr>
        <w:spacing w:before="242" w:line="265" w:lineRule="atLeast"/>
        <w:ind w:left="1426" w:right="-200"/>
        <w:jc w:val="both"/>
      </w:pPr>
      <w:r>
        <w:rPr>
          <w:b/>
          <w:bCs/>
          <w:color w:val="000000"/>
        </w:rPr>
        <w:t xml:space="preserve">Chapter-6 </w:t>
      </w:r>
      <w:r>
        <w:rPr>
          <w:color w:val="000000"/>
        </w:rPr>
        <w:t xml:space="preserve">Annexures   </w:t>
      </w:r>
      <w:r>
        <w:pict>
          <v:shape id="_x0000_s1075" type="#_x0000_t75" style="position:absolute;left:0;text-align:left;margin-left:71.95pt;margin-top:250.8pt;width:245.6pt;height:1.75pt;z-index:-251658240;mso-position-horizontal-relative:page;mso-position-vertical-relative:text" o:allowincell="f">
            <v:imagedata r:id="rId6" o:title=""/>
            <w10:wrap anchorx="page"/>
            <w10:anchorlock/>
          </v:shape>
        </w:pict>
      </w:r>
    </w:p>
    <w:p w:rsidR="00545097" w:rsidRDefault="00F054D4">
      <w:pPr>
        <w:spacing w:before="506"/>
        <w:ind w:left="1427" w:right="-200"/>
        <w:jc w:val="both"/>
      </w:pPr>
      <w:r>
        <w:pict>
          <v:shape id="_x0000_i1075" type="#_x0000_t75" style="width:252.6pt;height:190.2pt" o:allowincell="f">
            <v:imagedata r:id="rId7" o:title=""/>
          </v:shape>
        </w:pict>
      </w:r>
    </w:p>
    <w:p w:rsidR="00117461" w:rsidRDefault="00117461">
      <w:pPr>
        <w:spacing w:before="253" w:line="443" w:lineRule="atLeast"/>
        <w:ind w:left="1419" w:right="-200"/>
        <w:jc w:val="both"/>
        <w:rPr>
          <w:b/>
          <w:bCs/>
          <w:i/>
          <w:iCs/>
          <w:color w:val="17375E"/>
          <w:sz w:val="40"/>
          <w:szCs w:val="40"/>
          <w:u w:val="single"/>
        </w:rPr>
      </w:pPr>
    </w:p>
    <w:p w:rsidR="00117461" w:rsidRDefault="00117461">
      <w:pPr>
        <w:spacing w:before="253" w:line="443" w:lineRule="atLeast"/>
        <w:ind w:left="1419" w:right="-200"/>
        <w:jc w:val="both"/>
        <w:rPr>
          <w:b/>
          <w:bCs/>
          <w:i/>
          <w:iCs/>
          <w:color w:val="17375E"/>
          <w:sz w:val="40"/>
          <w:szCs w:val="40"/>
          <w:u w:val="single"/>
        </w:rPr>
      </w:pPr>
    </w:p>
    <w:p w:rsidR="00117461" w:rsidRDefault="00117461">
      <w:pPr>
        <w:spacing w:before="253" w:line="443" w:lineRule="atLeast"/>
        <w:ind w:left="1419" w:right="-200"/>
        <w:jc w:val="both"/>
        <w:rPr>
          <w:b/>
          <w:bCs/>
          <w:i/>
          <w:iCs/>
          <w:color w:val="17375E"/>
          <w:sz w:val="40"/>
          <w:szCs w:val="40"/>
          <w:u w:val="single"/>
        </w:rPr>
      </w:pPr>
    </w:p>
    <w:p w:rsidR="00117461" w:rsidRDefault="00117461">
      <w:pPr>
        <w:spacing w:before="253" w:line="443" w:lineRule="atLeast"/>
        <w:ind w:left="1419" w:right="-200"/>
        <w:jc w:val="both"/>
        <w:rPr>
          <w:b/>
          <w:bCs/>
          <w:i/>
          <w:iCs/>
          <w:color w:val="17375E"/>
          <w:sz w:val="40"/>
          <w:szCs w:val="40"/>
          <w:u w:val="single"/>
        </w:rPr>
      </w:pPr>
    </w:p>
    <w:p w:rsidR="00594621" w:rsidRDefault="00594621">
      <w:pPr>
        <w:spacing w:before="253" w:line="443" w:lineRule="atLeast"/>
        <w:ind w:left="1419" w:right="-200"/>
        <w:jc w:val="both"/>
        <w:rPr>
          <w:b/>
          <w:bCs/>
          <w:i/>
          <w:iCs/>
          <w:color w:val="17375E"/>
          <w:sz w:val="40"/>
          <w:szCs w:val="40"/>
          <w:u w:val="single"/>
        </w:rPr>
      </w:pPr>
    </w:p>
    <w:p w:rsidR="00594621" w:rsidRDefault="00594621">
      <w:pPr>
        <w:spacing w:before="253" w:line="443" w:lineRule="atLeast"/>
        <w:ind w:left="1419" w:right="-200"/>
        <w:jc w:val="both"/>
        <w:rPr>
          <w:b/>
          <w:bCs/>
          <w:i/>
          <w:iCs/>
          <w:color w:val="17375E"/>
          <w:sz w:val="40"/>
          <w:szCs w:val="40"/>
          <w:u w:val="single"/>
        </w:rPr>
      </w:pPr>
    </w:p>
    <w:p w:rsidR="00594621" w:rsidRDefault="00594621">
      <w:pPr>
        <w:spacing w:before="253" w:line="443" w:lineRule="atLeast"/>
        <w:ind w:left="1419" w:right="-200"/>
        <w:jc w:val="both"/>
        <w:rPr>
          <w:b/>
          <w:bCs/>
          <w:i/>
          <w:iCs/>
          <w:color w:val="17375E"/>
          <w:sz w:val="40"/>
          <w:szCs w:val="40"/>
          <w:u w:val="single"/>
        </w:rPr>
      </w:pPr>
    </w:p>
    <w:p w:rsidR="00594621" w:rsidRDefault="00594621">
      <w:pPr>
        <w:spacing w:before="253" w:line="443" w:lineRule="atLeast"/>
        <w:ind w:left="1419" w:right="-200"/>
        <w:jc w:val="both"/>
        <w:rPr>
          <w:b/>
          <w:bCs/>
          <w:i/>
          <w:iCs/>
          <w:color w:val="17375E"/>
          <w:sz w:val="40"/>
          <w:szCs w:val="40"/>
          <w:u w:val="single"/>
        </w:rPr>
      </w:pPr>
    </w:p>
    <w:p w:rsidR="00594621" w:rsidRDefault="00594621">
      <w:pPr>
        <w:spacing w:before="253" w:line="443" w:lineRule="atLeast"/>
        <w:ind w:left="1419" w:right="-200"/>
        <w:jc w:val="both"/>
        <w:rPr>
          <w:b/>
          <w:bCs/>
          <w:i/>
          <w:iCs/>
          <w:color w:val="17375E"/>
          <w:sz w:val="40"/>
          <w:szCs w:val="40"/>
          <w:u w:val="single"/>
        </w:rPr>
      </w:pPr>
    </w:p>
    <w:p w:rsidR="00117461" w:rsidRDefault="00117461">
      <w:pPr>
        <w:spacing w:before="253" w:line="443" w:lineRule="atLeast"/>
        <w:ind w:left="1419" w:right="-200"/>
        <w:jc w:val="both"/>
        <w:rPr>
          <w:b/>
          <w:bCs/>
          <w:i/>
          <w:iCs/>
          <w:color w:val="17375E"/>
          <w:sz w:val="40"/>
          <w:szCs w:val="40"/>
          <w:u w:val="single"/>
        </w:rPr>
      </w:pPr>
    </w:p>
    <w:p w:rsidR="00545097" w:rsidRDefault="00000000">
      <w:pPr>
        <w:spacing w:before="253" w:line="443" w:lineRule="atLeast"/>
        <w:ind w:left="1419" w:right="-200"/>
        <w:jc w:val="both"/>
      </w:pPr>
      <w:r>
        <w:rPr>
          <w:b/>
          <w:bCs/>
          <w:i/>
          <w:iCs/>
          <w:color w:val="17375E"/>
          <w:sz w:val="40"/>
          <w:szCs w:val="40"/>
          <w:u w:val="single"/>
        </w:rPr>
        <w:t>CHAPTER: 2 CONCEPTUAL FRAMEWORK</w:t>
      </w:r>
      <w:r>
        <w:rPr>
          <w:b/>
          <w:bCs/>
          <w:i/>
          <w:iCs/>
          <w:color w:val="17375E"/>
          <w:sz w:val="40"/>
          <w:szCs w:val="40"/>
        </w:rPr>
        <w:t xml:space="preserve"> </w:t>
      </w:r>
      <w:r>
        <w:rPr>
          <w:b/>
          <w:bCs/>
          <w:color w:val="000000"/>
          <w:u w:val="single"/>
        </w:rPr>
        <w:t xml:space="preserve">2.1 </w:t>
      </w:r>
    </w:p>
    <w:p w:rsidR="00545097" w:rsidRDefault="00000000">
      <w:pPr>
        <w:spacing w:before="1" w:line="520" w:lineRule="atLeast"/>
        <w:ind w:left="1402" w:right="3734" w:firstLine="2"/>
        <w:rPr>
          <w:sz w:val="28"/>
          <w:szCs w:val="28"/>
        </w:rPr>
      </w:pPr>
      <w:r>
        <w:rPr>
          <w:b/>
          <w:bCs/>
          <w:i/>
          <w:iCs/>
          <w:color w:val="17375E"/>
          <w:sz w:val="28"/>
          <w:szCs w:val="28"/>
          <w:u w:val="single"/>
        </w:rPr>
        <w:t>Concept (Definition, advantages &amp; disadvantages).</w:t>
      </w:r>
      <w:r>
        <w:rPr>
          <w:b/>
          <w:bCs/>
          <w:i/>
          <w:iCs/>
          <w:color w:val="17375E"/>
          <w:sz w:val="28"/>
          <w:szCs w:val="28"/>
        </w:rPr>
        <w:t xml:space="preserve">  </w:t>
      </w:r>
      <w:r>
        <w:rPr>
          <w:b/>
          <w:bCs/>
          <w:i/>
          <w:iCs/>
          <w:color w:val="17375E"/>
          <w:sz w:val="28"/>
          <w:szCs w:val="28"/>
          <w:u w:val="single"/>
        </w:rPr>
        <w:t>Definition:</w:t>
      </w:r>
      <w:r>
        <w:rPr>
          <w:b/>
          <w:bCs/>
          <w:i/>
          <w:iCs/>
          <w:color w:val="17375E"/>
          <w:sz w:val="28"/>
          <w:szCs w:val="28"/>
        </w:rPr>
        <w:t xml:space="preserve">  </w:t>
      </w:r>
    </w:p>
    <w:p w:rsidR="00545097" w:rsidRDefault="00000000">
      <w:pPr>
        <w:numPr>
          <w:ilvl w:val="0"/>
          <w:numId w:val="16"/>
        </w:numPr>
        <w:spacing w:before="1" w:line="295" w:lineRule="atLeast"/>
        <w:ind w:right="155"/>
        <w:jc w:val="right"/>
      </w:pPr>
      <w:proofErr w:type="gramStart"/>
      <w:r>
        <w:rPr>
          <w:color w:val="000000"/>
        </w:rPr>
        <w:t xml:space="preserve">Online </w:t>
      </w:r>
      <w:r>
        <w:rPr>
          <w:color w:val="000000"/>
          <w:spacing w:val="4"/>
        </w:rPr>
        <w:t xml:space="preserve"> </w:t>
      </w:r>
      <w:r>
        <w:rPr>
          <w:color w:val="000000"/>
        </w:rPr>
        <w:t>banking</w:t>
      </w:r>
      <w:proofErr w:type="gramEnd"/>
      <w:r>
        <w:rPr>
          <w:color w:val="000000"/>
        </w:rPr>
        <w:t xml:space="preserve"> </w:t>
      </w:r>
      <w:r>
        <w:rPr>
          <w:color w:val="000000"/>
          <w:spacing w:val="5"/>
        </w:rPr>
        <w:t xml:space="preserve"> </w:t>
      </w:r>
      <w:r>
        <w:rPr>
          <w:color w:val="000000"/>
        </w:rPr>
        <w:t xml:space="preserve">is </w:t>
      </w:r>
      <w:r>
        <w:rPr>
          <w:color w:val="000000"/>
          <w:spacing w:val="5"/>
        </w:rPr>
        <w:t xml:space="preserve"> </w:t>
      </w:r>
      <w:r>
        <w:rPr>
          <w:color w:val="000000"/>
        </w:rPr>
        <w:t xml:space="preserve">an </w:t>
      </w:r>
      <w:r>
        <w:rPr>
          <w:color w:val="000000"/>
          <w:spacing w:val="5"/>
        </w:rPr>
        <w:t xml:space="preserve"> </w:t>
      </w:r>
      <w:r>
        <w:rPr>
          <w:color w:val="000000"/>
        </w:rPr>
        <w:t xml:space="preserve">electronic </w:t>
      </w:r>
      <w:r>
        <w:rPr>
          <w:color w:val="000000"/>
          <w:spacing w:val="5"/>
        </w:rPr>
        <w:t xml:space="preserve"> </w:t>
      </w:r>
      <w:r>
        <w:rPr>
          <w:color w:val="000000"/>
        </w:rPr>
        <w:t xml:space="preserve">payment </w:t>
      </w:r>
      <w:r>
        <w:rPr>
          <w:color w:val="000000"/>
          <w:spacing w:val="5"/>
        </w:rPr>
        <w:t xml:space="preserve"> </w:t>
      </w:r>
      <w:r>
        <w:rPr>
          <w:color w:val="000000"/>
        </w:rPr>
        <w:t xml:space="preserve">system </w:t>
      </w:r>
      <w:r>
        <w:rPr>
          <w:color w:val="000000"/>
          <w:spacing w:val="5"/>
        </w:rPr>
        <w:t xml:space="preserve"> </w:t>
      </w:r>
      <w:r>
        <w:rPr>
          <w:color w:val="000000"/>
        </w:rPr>
        <w:t xml:space="preserve">that </w:t>
      </w:r>
      <w:r>
        <w:rPr>
          <w:color w:val="000000"/>
          <w:spacing w:val="5"/>
        </w:rPr>
        <w:t xml:space="preserve"> </w:t>
      </w:r>
      <w:r>
        <w:rPr>
          <w:color w:val="000000"/>
        </w:rPr>
        <w:t xml:space="preserve">enables </w:t>
      </w:r>
      <w:r>
        <w:rPr>
          <w:color w:val="000000"/>
          <w:spacing w:val="4"/>
        </w:rPr>
        <w:t xml:space="preserve"> </w:t>
      </w:r>
      <w:r>
        <w:rPr>
          <w:color w:val="000000"/>
        </w:rPr>
        <w:t xml:space="preserve">customer </w:t>
      </w:r>
      <w:r>
        <w:rPr>
          <w:color w:val="000000"/>
          <w:spacing w:val="5"/>
        </w:rPr>
        <w:t xml:space="preserve"> </w:t>
      </w:r>
      <w:r>
        <w:rPr>
          <w:color w:val="000000"/>
        </w:rPr>
        <w:t xml:space="preserve">of </w:t>
      </w:r>
      <w:r>
        <w:rPr>
          <w:color w:val="000000"/>
          <w:spacing w:val="4"/>
        </w:rPr>
        <w:t xml:space="preserve"> </w:t>
      </w:r>
      <w:r>
        <w:rPr>
          <w:color w:val="000000"/>
        </w:rPr>
        <w:t xml:space="preserve">a </w:t>
      </w:r>
      <w:r>
        <w:rPr>
          <w:color w:val="000000"/>
          <w:spacing w:val="5"/>
        </w:rPr>
        <w:t xml:space="preserve"> </w:t>
      </w:r>
      <w:r>
        <w:rPr>
          <w:color w:val="000000"/>
        </w:rPr>
        <w:t xml:space="preserve">financial  institution to conduct financial transaction on a website operated by the institution, such as  a retail bank, virtual bank, credit union or building society. Online </w:t>
      </w:r>
      <w:r>
        <w:rPr>
          <w:color w:val="000000"/>
          <w:spacing w:val="1"/>
        </w:rPr>
        <w:t>banking</w:t>
      </w:r>
      <w:r>
        <w:rPr>
          <w:color w:val="000000"/>
        </w:rPr>
        <w:t xml:space="preserve"> is also referred  </w:t>
      </w:r>
    </w:p>
    <w:p w:rsidR="00545097" w:rsidRDefault="00000000">
      <w:pPr>
        <w:spacing w:before="58" w:line="265" w:lineRule="atLeast"/>
        <w:ind w:left="2151" w:right="-200"/>
        <w:jc w:val="both"/>
      </w:pPr>
      <w:r>
        <w:rPr>
          <w:color w:val="000000"/>
        </w:rPr>
        <w:t xml:space="preserve">as internet banking, e-banking, virtual banking and by other terms.  </w:t>
      </w:r>
    </w:p>
    <w:p w:rsidR="00545097" w:rsidRDefault="00000000">
      <w:pPr>
        <w:numPr>
          <w:ilvl w:val="0"/>
          <w:numId w:val="17"/>
        </w:numPr>
        <w:spacing w:before="37" w:line="301" w:lineRule="atLeast"/>
        <w:ind w:right="279"/>
      </w:pPr>
      <w:r>
        <w:rPr>
          <w:color w:val="000000"/>
        </w:rPr>
        <w:t xml:space="preserve">Online banking or E-banking is an umbrella term for the process by which a customer </w:t>
      </w:r>
      <w:proofErr w:type="gramStart"/>
      <w:r>
        <w:rPr>
          <w:color w:val="000000"/>
        </w:rPr>
        <w:t>may  perform</w:t>
      </w:r>
      <w:proofErr w:type="gramEnd"/>
      <w:r>
        <w:rPr>
          <w:color w:val="000000"/>
        </w:rPr>
        <w:t xml:space="preserve"> banking transaction electronically without visiting a brick-and-mortar institution. </w:t>
      </w:r>
      <w:r>
        <w:rPr>
          <w:rFonts w:ascii="Arial" w:eastAsia="Arial" w:hAnsi="Arial" w:cs="Arial"/>
          <w:color w:val="000000"/>
        </w:rPr>
        <w:t xml:space="preserve">• </w:t>
      </w:r>
      <w:r>
        <w:rPr>
          <w:color w:val="000000"/>
        </w:rPr>
        <w:t xml:space="preserve">Online banking is the practice of making bank transaction or paying bills via the internet.  Thanks to technology, and the internet in particular, people no longer have </w:t>
      </w:r>
      <w:r>
        <w:rPr>
          <w:color w:val="000000"/>
          <w:spacing w:val="2"/>
        </w:rPr>
        <w:t>to</w:t>
      </w:r>
      <w:r>
        <w:rPr>
          <w:color w:val="000000"/>
        </w:rPr>
        <w:t xml:space="preserve"> leave </w:t>
      </w:r>
      <w:proofErr w:type="gramStart"/>
      <w:r>
        <w:rPr>
          <w:color w:val="000000"/>
        </w:rPr>
        <w:t>the  house</w:t>
      </w:r>
      <w:proofErr w:type="gramEnd"/>
      <w:r>
        <w:rPr>
          <w:color w:val="000000"/>
        </w:rPr>
        <w:t xml:space="preserve"> to shop, communicate, or even do their banking.  </w:t>
      </w:r>
    </w:p>
    <w:p w:rsidR="00545097" w:rsidRDefault="00000000">
      <w:pPr>
        <w:spacing w:before="252" w:line="310" w:lineRule="atLeast"/>
        <w:ind w:left="1402" w:right="-200"/>
        <w:jc w:val="both"/>
        <w:rPr>
          <w:sz w:val="28"/>
          <w:szCs w:val="28"/>
        </w:rPr>
      </w:pPr>
      <w:r>
        <w:rPr>
          <w:b/>
          <w:bCs/>
          <w:i/>
          <w:iCs/>
          <w:color w:val="17375E"/>
          <w:sz w:val="28"/>
          <w:szCs w:val="28"/>
          <w:u w:val="single"/>
        </w:rPr>
        <w:t>Advantages:</w:t>
      </w:r>
      <w:r>
        <w:rPr>
          <w:b/>
          <w:bCs/>
          <w:i/>
          <w:iCs/>
          <w:color w:val="17375E"/>
          <w:sz w:val="28"/>
          <w:szCs w:val="28"/>
        </w:rPr>
        <w:t xml:space="preserve">   </w:t>
      </w:r>
    </w:p>
    <w:p w:rsidR="00545097" w:rsidRDefault="00000000">
      <w:pPr>
        <w:spacing w:before="238" w:line="265" w:lineRule="atLeast"/>
        <w:ind w:left="1416" w:right="-200"/>
        <w:jc w:val="both"/>
      </w:pPr>
      <w:r>
        <w:rPr>
          <w:color w:val="000000"/>
        </w:rPr>
        <w:t xml:space="preserve">To the customer:   </w:t>
      </w:r>
    </w:p>
    <w:p w:rsidR="00545097" w:rsidRDefault="00000000">
      <w:pPr>
        <w:spacing w:before="216" w:line="319" w:lineRule="atLeast"/>
        <w:ind w:left="1808" w:right="330" w:firstLine="122"/>
      </w:pPr>
      <w:r>
        <w:rPr>
          <w:rFonts w:ascii="Calibri" w:eastAsia="Calibri" w:hAnsi="Calibri" w:cs="Calibri"/>
          <w:color w:val="000000"/>
        </w:rPr>
        <w:t xml:space="preserve"> </w:t>
      </w:r>
      <w:r>
        <w:rPr>
          <w:color w:val="000000"/>
        </w:rPr>
        <w:t xml:space="preserve">Anywhere banking no matter wherever the customer is in the world. Balance </w:t>
      </w:r>
      <w:proofErr w:type="gramStart"/>
      <w:r>
        <w:rPr>
          <w:color w:val="000000"/>
        </w:rPr>
        <w:t>enquiry,  request</w:t>
      </w:r>
      <w:proofErr w:type="gramEnd"/>
      <w:r>
        <w:rPr>
          <w:color w:val="000000"/>
        </w:rPr>
        <w:t xml:space="preserve"> for services, issuing instructions etc., from anywhere in the world is possible.  </w:t>
      </w:r>
      <w:r>
        <w:rPr>
          <w:rFonts w:ascii="Calibri" w:eastAsia="Calibri" w:hAnsi="Calibri" w:cs="Calibri"/>
          <w:color w:val="000000"/>
        </w:rPr>
        <w:t xml:space="preserve"> </w:t>
      </w:r>
      <w:r>
        <w:rPr>
          <w:color w:val="000000"/>
        </w:rPr>
        <w:t xml:space="preserve">Anytime Banking-Managing funds in real time and most importantly, 24 hours a day, </w:t>
      </w:r>
      <w:proofErr w:type="gramStart"/>
      <w:r>
        <w:rPr>
          <w:color w:val="000000"/>
        </w:rPr>
        <w:t>7  days</w:t>
      </w:r>
      <w:proofErr w:type="gramEnd"/>
      <w:r>
        <w:rPr>
          <w:color w:val="000000"/>
        </w:rPr>
        <w:t xml:space="preserve"> a week.   </w:t>
      </w:r>
    </w:p>
    <w:p w:rsidR="00545097" w:rsidRDefault="00000000">
      <w:pPr>
        <w:spacing w:before="42" w:line="292" w:lineRule="atLeast"/>
        <w:ind w:left="1930" w:right="-200"/>
        <w:jc w:val="both"/>
      </w:pPr>
      <w:r>
        <w:rPr>
          <w:rFonts w:ascii="Calibri" w:eastAsia="Calibri" w:hAnsi="Calibri" w:cs="Calibri"/>
          <w:color w:val="000000"/>
        </w:rPr>
        <w:t xml:space="preserve"> </w:t>
      </w:r>
      <w:r>
        <w:rPr>
          <w:color w:val="000000"/>
        </w:rPr>
        <w:t xml:space="preserve">Brings down “Cost of Banking” to the customer over a period of time. </w:t>
      </w:r>
      <w:r>
        <w:rPr>
          <w:rFonts w:ascii="Calibri" w:eastAsia="Calibri" w:hAnsi="Calibri" w:cs="Calibri"/>
          <w:color w:val="000000"/>
        </w:rPr>
        <w:t xml:space="preserve"> </w:t>
      </w:r>
      <w:r>
        <w:rPr>
          <w:color w:val="000000"/>
        </w:rPr>
        <w:t xml:space="preserve">Cash withdrawal  </w:t>
      </w:r>
    </w:p>
    <w:p w:rsidR="00545097" w:rsidRDefault="00000000">
      <w:pPr>
        <w:spacing w:before="32" w:line="265" w:lineRule="atLeast"/>
        <w:ind w:left="2153" w:right="-200"/>
        <w:jc w:val="both"/>
      </w:pPr>
      <w:r>
        <w:rPr>
          <w:color w:val="000000"/>
        </w:rPr>
        <w:t xml:space="preserve">from any bank/ATM.   </w:t>
      </w:r>
    </w:p>
    <w:p w:rsidR="00545097" w:rsidRDefault="00000000">
      <w:pPr>
        <w:spacing w:before="43" w:line="292" w:lineRule="atLeast"/>
        <w:ind w:left="1930" w:right="-200"/>
        <w:jc w:val="both"/>
      </w:pPr>
      <w:r>
        <w:rPr>
          <w:rFonts w:ascii="Calibri" w:eastAsia="Calibri" w:hAnsi="Calibri" w:cs="Calibri"/>
          <w:color w:val="000000"/>
        </w:rPr>
        <w:t xml:space="preserve"> </w:t>
      </w:r>
      <w:r>
        <w:rPr>
          <w:color w:val="000000"/>
        </w:rPr>
        <w:t xml:space="preserve">On-line purchase of goods and services including online payment for the same.  </w:t>
      </w:r>
    </w:p>
    <w:p w:rsidR="00545097" w:rsidRDefault="00000000">
      <w:pPr>
        <w:spacing w:before="239" w:line="265" w:lineRule="atLeast"/>
        <w:ind w:left="1416" w:right="-200"/>
        <w:jc w:val="both"/>
      </w:pPr>
      <w:r>
        <w:rPr>
          <w:color w:val="000000"/>
        </w:rPr>
        <w:t xml:space="preserve">To the Banks:   </w:t>
      </w:r>
    </w:p>
    <w:p w:rsidR="00545097" w:rsidRDefault="00000000">
      <w:pPr>
        <w:spacing w:before="273" w:line="292" w:lineRule="atLeast"/>
        <w:ind w:left="1930" w:right="-200"/>
        <w:jc w:val="both"/>
      </w:pPr>
      <w:r>
        <w:rPr>
          <w:rFonts w:ascii="Calibri" w:eastAsia="Calibri" w:hAnsi="Calibri" w:cs="Calibri"/>
          <w:color w:val="000000"/>
        </w:rPr>
        <w:t xml:space="preserve"> </w:t>
      </w:r>
      <w:r>
        <w:rPr>
          <w:color w:val="000000"/>
        </w:rPr>
        <w:t xml:space="preserve">Innovative, scheme, address competition and present the bank as technology driven in the  </w:t>
      </w:r>
    </w:p>
    <w:p w:rsidR="00545097" w:rsidRDefault="00000000">
      <w:pPr>
        <w:spacing w:before="32" w:line="265" w:lineRule="atLeast"/>
        <w:ind w:left="2148" w:right="-200"/>
        <w:jc w:val="both"/>
      </w:pPr>
      <w:r>
        <w:rPr>
          <w:color w:val="000000"/>
        </w:rPr>
        <w:t xml:space="preserve">banking sector market.   </w:t>
      </w:r>
    </w:p>
    <w:p w:rsidR="00545097" w:rsidRDefault="00000000">
      <w:pPr>
        <w:spacing w:before="41" w:line="292" w:lineRule="atLeast"/>
        <w:ind w:left="1930" w:right="-200"/>
        <w:jc w:val="both"/>
      </w:pPr>
      <w:r>
        <w:rPr>
          <w:rFonts w:ascii="Calibri" w:eastAsia="Calibri" w:hAnsi="Calibri" w:cs="Calibri"/>
          <w:color w:val="000000"/>
        </w:rPr>
        <w:t xml:space="preserve"> </w:t>
      </w:r>
      <w:r>
        <w:rPr>
          <w:color w:val="000000"/>
        </w:rPr>
        <w:t xml:space="preserve">Reduces customer visits to the branch and thereby human intervention.  </w:t>
      </w:r>
    </w:p>
    <w:p w:rsidR="00545097" w:rsidRDefault="00000000">
      <w:pPr>
        <w:spacing w:before="1" w:line="292" w:lineRule="atLeast"/>
        <w:ind w:left="1930" w:right="-200"/>
        <w:jc w:val="both"/>
      </w:pPr>
      <w:r>
        <w:rPr>
          <w:rFonts w:ascii="Calibri" w:eastAsia="Calibri" w:hAnsi="Calibri" w:cs="Calibri"/>
          <w:color w:val="000000"/>
        </w:rPr>
        <w:t xml:space="preserve"> </w:t>
      </w:r>
      <w:r>
        <w:rPr>
          <w:color w:val="000000"/>
        </w:rPr>
        <w:t xml:space="preserve">Inter-branch reconciliation is immediate thereby reducing chances </w:t>
      </w:r>
      <w:r>
        <w:rPr>
          <w:color w:val="000000"/>
          <w:spacing w:val="2"/>
        </w:rPr>
        <w:t>of</w:t>
      </w:r>
      <w:r>
        <w:rPr>
          <w:color w:val="000000"/>
        </w:rPr>
        <w:t xml:space="preserve"> fraud and  </w:t>
      </w:r>
    </w:p>
    <w:p w:rsidR="00545097" w:rsidRDefault="00000000">
      <w:pPr>
        <w:spacing w:before="35" w:line="265" w:lineRule="atLeast"/>
        <w:ind w:left="2151" w:right="-200"/>
        <w:jc w:val="both"/>
      </w:pPr>
      <w:r>
        <w:rPr>
          <w:color w:val="000000"/>
        </w:rPr>
        <w:t xml:space="preserve">misappropriation.   </w:t>
      </w:r>
    </w:p>
    <w:p w:rsidR="00545097" w:rsidRDefault="00000000">
      <w:pPr>
        <w:spacing w:before="41" w:line="292" w:lineRule="atLeast"/>
        <w:ind w:left="1930" w:right="-200"/>
        <w:jc w:val="both"/>
      </w:pPr>
      <w:r>
        <w:rPr>
          <w:rFonts w:ascii="Calibri" w:eastAsia="Calibri" w:hAnsi="Calibri" w:cs="Calibri"/>
          <w:color w:val="000000"/>
        </w:rPr>
        <w:t xml:space="preserve"> </w:t>
      </w:r>
      <w:r>
        <w:rPr>
          <w:color w:val="000000"/>
        </w:rPr>
        <w:t xml:space="preserve">On-line banking is an effective medium of promotion of various schemes of the bank, a  </w:t>
      </w:r>
    </w:p>
    <w:p w:rsidR="00545097" w:rsidRDefault="00000000">
      <w:pPr>
        <w:spacing w:before="35" w:line="265" w:lineRule="atLeast"/>
        <w:ind w:left="2151" w:right="-200"/>
        <w:jc w:val="both"/>
      </w:pPr>
      <w:r>
        <w:rPr>
          <w:color w:val="000000"/>
        </w:rPr>
        <w:t xml:space="preserve">marketing tool indeed.   </w:t>
      </w:r>
    </w:p>
    <w:p w:rsidR="00545097" w:rsidRDefault="00000000">
      <w:pPr>
        <w:spacing w:before="41" w:line="292" w:lineRule="atLeast"/>
        <w:ind w:left="1930" w:right="-200"/>
        <w:jc w:val="both"/>
      </w:pPr>
      <w:r>
        <w:rPr>
          <w:rFonts w:ascii="Calibri" w:eastAsia="Calibri" w:hAnsi="Calibri" w:cs="Calibri"/>
          <w:color w:val="000000"/>
        </w:rPr>
        <w:t xml:space="preserve"> </w:t>
      </w:r>
      <w:r>
        <w:rPr>
          <w:color w:val="000000"/>
        </w:rPr>
        <w:t xml:space="preserve">Integrated customer data paves way for individualized and customized services.     </w:t>
      </w:r>
    </w:p>
    <w:p w:rsidR="00545097" w:rsidRDefault="00000000">
      <w:pPr>
        <w:spacing w:before="49" w:line="265" w:lineRule="atLeast"/>
        <w:ind w:left="2151" w:right="-200"/>
        <w:jc w:val="both"/>
      </w:pPr>
      <w:r>
        <w:rPr>
          <w:color w:val="000000"/>
        </w:rPr>
        <w:t xml:space="preserve">Disadvantages:   </w:t>
      </w:r>
    </w:p>
    <w:p w:rsidR="00545097" w:rsidRDefault="00000000">
      <w:pPr>
        <w:spacing w:before="38" w:line="292" w:lineRule="atLeast"/>
        <w:ind w:left="1930" w:right="-200"/>
        <w:jc w:val="both"/>
      </w:pPr>
      <w:r>
        <w:rPr>
          <w:rFonts w:ascii="Calibri" w:eastAsia="Calibri" w:hAnsi="Calibri" w:cs="Calibri"/>
          <w:color w:val="000000"/>
        </w:rPr>
        <w:t xml:space="preserve"> </w:t>
      </w:r>
      <w:r>
        <w:rPr>
          <w:color w:val="000000"/>
        </w:rPr>
        <w:t xml:space="preserve">A customer may have </w:t>
      </w:r>
      <w:r>
        <w:rPr>
          <w:color w:val="000000"/>
          <w:spacing w:val="2"/>
        </w:rPr>
        <w:t>to</w:t>
      </w:r>
      <w:r>
        <w:rPr>
          <w:color w:val="000000"/>
        </w:rPr>
        <w:t xml:space="preserve"> face some risky transactions and frauds.   </w:t>
      </w:r>
    </w:p>
    <w:p w:rsidR="00545097" w:rsidRDefault="00000000">
      <w:pPr>
        <w:spacing w:before="42" w:line="292" w:lineRule="atLeast"/>
        <w:ind w:left="1930" w:right="-200"/>
        <w:jc w:val="both"/>
        <w:rPr>
          <w:rFonts w:ascii="Calibri" w:eastAsia="Calibri" w:hAnsi="Calibri" w:cs="Calibri"/>
        </w:rPr>
      </w:pPr>
      <w:r>
        <w:rPr>
          <w:rFonts w:ascii="Calibri" w:eastAsia="Calibri" w:hAnsi="Calibri" w:cs="Calibri"/>
          <w:color w:val="000000"/>
        </w:rPr>
        <w:t xml:space="preserve"> </w:t>
      </w:r>
      <w:r>
        <w:rPr>
          <w:color w:val="000000"/>
        </w:rPr>
        <w:t xml:space="preserve">Failure or interruption of power supply cause to break down in e-banking.  </w:t>
      </w:r>
      <w:r>
        <w:rPr>
          <w:rFonts w:ascii="Calibri" w:eastAsia="Calibri" w:hAnsi="Calibri" w:cs="Calibri"/>
          <w:color w:val="000000"/>
        </w:rPr>
        <w:t xml:space="preserve"> </w:t>
      </w:r>
    </w:p>
    <w:p w:rsidR="00545097" w:rsidRDefault="00000000">
      <w:pPr>
        <w:spacing w:before="32" w:line="292" w:lineRule="atLeast"/>
        <w:ind w:left="1808" w:right="-200"/>
        <w:jc w:val="both"/>
        <w:rPr>
          <w:rFonts w:ascii="Calibri" w:eastAsia="Calibri" w:hAnsi="Calibri" w:cs="Calibri"/>
        </w:rPr>
      </w:pPr>
      <w:r>
        <w:rPr>
          <w:color w:val="000000"/>
        </w:rPr>
        <w:t xml:space="preserve">Financial loss of heavy income at times of settlement of higher magnitude.  </w:t>
      </w:r>
      <w:r>
        <w:rPr>
          <w:rFonts w:ascii="Calibri" w:eastAsia="Calibri" w:hAnsi="Calibri" w:cs="Calibri"/>
          <w:color w:val="000000"/>
        </w:rPr>
        <w:t xml:space="preserve"> </w:t>
      </w:r>
    </w:p>
    <w:p w:rsidR="00545097" w:rsidRDefault="00000000">
      <w:pPr>
        <w:spacing w:before="42" w:line="265" w:lineRule="atLeast"/>
        <w:ind w:left="1808" w:right="-200"/>
        <w:jc w:val="both"/>
      </w:pPr>
      <w:r>
        <w:rPr>
          <w:color w:val="000000"/>
        </w:rPr>
        <w:t xml:space="preserve">Cost to be incurred for training the staff may not be profitable.   </w:t>
      </w:r>
    </w:p>
    <w:p w:rsidR="00545097" w:rsidRDefault="00000000">
      <w:pPr>
        <w:numPr>
          <w:ilvl w:val="0"/>
          <w:numId w:val="18"/>
        </w:numPr>
        <w:spacing w:before="764" w:line="310" w:lineRule="atLeast"/>
        <w:ind w:right="-200"/>
        <w:jc w:val="both"/>
        <w:rPr>
          <w:sz w:val="28"/>
          <w:szCs w:val="28"/>
        </w:rPr>
      </w:pPr>
      <w:r>
        <w:rPr>
          <w:b/>
          <w:bCs/>
          <w:i/>
          <w:iCs/>
          <w:color w:val="17375E"/>
          <w:sz w:val="28"/>
          <w:szCs w:val="28"/>
        </w:rPr>
        <w:lastRenderedPageBreak/>
        <w:t xml:space="preserve">Industrial Profile   </w:t>
      </w:r>
    </w:p>
    <w:p w:rsidR="00545097" w:rsidRDefault="00000000">
      <w:pPr>
        <w:spacing w:before="209" w:line="297" w:lineRule="atLeast"/>
        <w:ind w:left="1414" w:right="163"/>
        <w:jc w:val="both"/>
      </w:pPr>
      <w:r>
        <w:rPr>
          <w:b/>
          <w:bCs/>
          <w:color w:val="000000"/>
        </w:rPr>
        <w:t xml:space="preserve"> </w:t>
      </w:r>
      <w:r>
        <w:rPr>
          <w:color w:val="000000"/>
        </w:rPr>
        <w:t xml:space="preserve">Without a sound and effective banking system </w:t>
      </w:r>
      <w:r>
        <w:rPr>
          <w:color w:val="000000"/>
          <w:spacing w:val="2"/>
        </w:rPr>
        <w:t>in</w:t>
      </w:r>
      <w:r>
        <w:rPr>
          <w:color w:val="000000"/>
        </w:rPr>
        <w:t xml:space="preserve"> India it cannot have a healthy economy. </w:t>
      </w:r>
      <w:proofErr w:type="gramStart"/>
      <w:r>
        <w:rPr>
          <w:color w:val="000000"/>
        </w:rPr>
        <w:t>The  banking</w:t>
      </w:r>
      <w:proofErr w:type="gramEnd"/>
      <w:r>
        <w:rPr>
          <w:color w:val="000000"/>
        </w:rPr>
        <w:t xml:space="preserve"> system of India should not only be hassle free but it should be able to meet new challenges  posed by the technology and any other external and internal factors.   </w:t>
      </w:r>
    </w:p>
    <w:p w:rsidR="00545097" w:rsidRDefault="00000000">
      <w:pPr>
        <w:spacing w:before="400" w:line="316" w:lineRule="atLeast"/>
        <w:ind w:left="1421" w:right="341" w:firstLine="41"/>
      </w:pPr>
      <w:r>
        <w:rPr>
          <w:color w:val="000000"/>
        </w:rPr>
        <w:t xml:space="preserve">For the past three decades India’s banking system has several outstanding achievements </w:t>
      </w:r>
      <w:r>
        <w:rPr>
          <w:color w:val="000000"/>
          <w:spacing w:val="5"/>
        </w:rPr>
        <w:t>to</w:t>
      </w:r>
      <w:r>
        <w:rPr>
          <w:color w:val="000000"/>
        </w:rPr>
        <w:t xml:space="preserve"> </w:t>
      </w:r>
      <w:proofErr w:type="spellStart"/>
      <w:proofErr w:type="gramStart"/>
      <w:r>
        <w:rPr>
          <w:color w:val="000000"/>
        </w:rPr>
        <w:t>It’s</w:t>
      </w:r>
      <w:proofErr w:type="spellEnd"/>
      <w:r>
        <w:rPr>
          <w:color w:val="000000"/>
        </w:rPr>
        <w:t xml:space="preserve">  credit</w:t>
      </w:r>
      <w:proofErr w:type="gramEnd"/>
      <w:r>
        <w:rPr>
          <w:color w:val="000000"/>
        </w:rPr>
        <w:t xml:space="preserve">. The most striking is its extensive reach. It </w:t>
      </w:r>
      <w:r>
        <w:rPr>
          <w:color w:val="000000"/>
          <w:spacing w:val="3"/>
        </w:rPr>
        <w:t>is</w:t>
      </w:r>
      <w:r>
        <w:rPr>
          <w:color w:val="000000"/>
        </w:rPr>
        <w:t xml:space="preserve"> no longer confined to only metropolitans </w:t>
      </w:r>
      <w:proofErr w:type="gramStart"/>
      <w:r>
        <w:rPr>
          <w:color w:val="000000"/>
        </w:rPr>
        <w:t>or  cosmopolitans</w:t>
      </w:r>
      <w:proofErr w:type="gramEnd"/>
      <w:r>
        <w:rPr>
          <w:color w:val="000000"/>
        </w:rPr>
        <w:t xml:space="preserve"> in India. In fact, Indian banking system has reached even to the remote corners of  </w:t>
      </w:r>
    </w:p>
    <w:p w:rsidR="00545097" w:rsidRDefault="00000000">
      <w:pPr>
        <w:spacing w:before="58" w:line="265" w:lineRule="atLeast"/>
        <w:ind w:left="1421" w:right="-200"/>
        <w:jc w:val="both"/>
      </w:pPr>
      <w:r>
        <w:rPr>
          <w:color w:val="000000"/>
        </w:rPr>
        <w:t xml:space="preserve">the country. This is one </w:t>
      </w:r>
      <w:r>
        <w:rPr>
          <w:color w:val="000000"/>
          <w:spacing w:val="2"/>
        </w:rPr>
        <w:t>of</w:t>
      </w:r>
      <w:r>
        <w:rPr>
          <w:color w:val="000000"/>
        </w:rPr>
        <w:t xml:space="preserve"> the main reasons of India’s growth process.   </w:t>
      </w:r>
    </w:p>
    <w:p w:rsidR="00545097" w:rsidRDefault="00000000">
      <w:pPr>
        <w:spacing w:before="343" w:line="297" w:lineRule="atLeast"/>
        <w:ind w:left="1419" w:right="156"/>
        <w:jc w:val="both"/>
      </w:pPr>
      <w:r>
        <w:rPr>
          <w:color w:val="000000"/>
        </w:rPr>
        <w:t xml:space="preserve">The </w:t>
      </w:r>
      <w:proofErr w:type="gramStart"/>
      <w:r>
        <w:rPr>
          <w:color w:val="000000"/>
        </w:rPr>
        <w:t>government  regular</w:t>
      </w:r>
      <w:proofErr w:type="gramEnd"/>
      <w:r>
        <w:rPr>
          <w:color w:val="000000"/>
        </w:rPr>
        <w:t xml:space="preserve"> policy for  Indian bank since 1969 has paid  rich dividends with  </w:t>
      </w:r>
      <w:r>
        <w:rPr>
          <w:color w:val="000000"/>
          <w:spacing w:val="1"/>
        </w:rPr>
        <w:t>the</w:t>
      </w:r>
      <w:r>
        <w:rPr>
          <w:color w:val="000000"/>
        </w:rPr>
        <w:t xml:space="preserve">  nationalization of 14 major private bank </w:t>
      </w:r>
      <w:r>
        <w:rPr>
          <w:color w:val="000000"/>
          <w:spacing w:val="2"/>
        </w:rPr>
        <w:t>of</w:t>
      </w:r>
      <w:r>
        <w:rPr>
          <w:color w:val="000000"/>
        </w:rPr>
        <w:t xml:space="preserve"> </w:t>
      </w:r>
      <w:proofErr w:type="spellStart"/>
      <w:r>
        <w:rPr>
          <w:color w:val="000000"/>
        </w:rPr>
        <w:t>India.Not</w:t>
      </w:r>
      <w:proofErr w:type="spellEnd"/>
      <w:r>
        <w:rPr>
          <w:color w:val="000000"/>
        </w:rPr>
        <w:t xml:space="preserve"> a long ago, an account holder had to wait for  hours at the bank countries for getting a draft or for withdrawing his own money. Today, he has </w:t>
      </w:r>
      <w:proofErr w:type="gramStart"/>
      <w:r>
        <w:rPr>
          <w:color w:val="000000"/>
        </w:rPr>
        <w:t>a  choice</w:t>
      </w:r>
      <w:proofErr w:type="gramEnd"/>
      <w:r>
        <w:rPr>
          <w:color w:val="000000"/>
        </w:rPr>
        <w:t xml:space="preserve">. Gone are days when most efficient bank transferred money from </w:t>
      </w:r>
      <w:r>
        <w:rPr>
          <w:color w:val="000000"/>
          <w:spacing w:val="2"/>
        </w:rPr>
        <w:t>one</w:t>
      </w:r>
      <w:r>
        <w:rPr>
          <w:color w:val="000000"/>
        </w:rPr>
        <w:t xml:space="preserve"> branch to another </w:t>
      </w:r>
      <w:proofErr w:type="gramStart"/>
      <w:r>
        <w:rPr>
          <w:color w:val="000000"/>
        </w:rPr>
        <w:t>in  two</w:t>
      </w:r>
      <w:proofErr w:type="gramEnd"/>
      <w:r>
        <w:rPr>
          <w:color w:val="000000"/>
        </w:rPr>
        <w:t xml:space="preserve"> days. Now it is simple as instant messaging </w:t>
      </w:r>
      <w:r>
        <w:rPr>
          <w:color w:val="000000"/>
          <w:spacing w:val="2"/>
        </w:rPr>
        <w:t>or</w:t>
      </w:r>
      <w:r>
        <w:rPr>
          <w:color w:val="000000"/>
        </w:rPr>
        <w:t xml:space="preserve"> dial a pizza. Money </w:t>
      </w:r>
      <w:r>
        <w:rPr>
          <w:color w:val="000000"/>
          <w:spacing w:val="1"/>
        </w:rPr>
        <w:t>have</w:t>
      </w:r>
      <w:r>
        <w:rPr>
          <w:color w:val="000000"/>
        </w:rPr>
        <w:t xml:space="preserve"> become the order </w:t>
      </w:r>
      <w:proofErr w:type="gramStart"/>
      <w:r>
        <w:rPr>
          <w:color w:val="000000"/>
          <w:spacing w:val="2"/>
        </w:rPr>
        <w:t>of</w:t>
      </w:r>
      <w:r>
        <w:rPr>
          <w:color w:val="000000"/>
        </w:rPr>
        <w:t xml:space="preserve">  the</w:t>
      </w:r>
      <w:proofErr w:type="gramEnd"/>
      <w:r>
        <w:rPr>
          <w:color w:val="000000"/>
        </w:rPr>
        <w:t xml:space="preserve"> day.   </w:t>
      </w:r>
    </w:p>
    <w:p w:rsidR="00545097" w:rsidRDefault="00000000">
      <w:pPr>
        <w:spacing w:before="323" w:after="73" w:line="302" w:lineRule="atLeast"/>
        <w:ind w:left="1404" w:right="688"/>
      </w:pPr>
      <w:r>
        <w:rPr>
          <w:color w:val="000000"/>
        </w:rPr>
        <w:t xml:space="preserve">The first bank in India, though conservative, was established in1786 till today, the journey </w:t>
      </w:r>
      <w:proofErr w:type="gramStart"/>
      <w:r>
        <w:rPr>
          <w:color w:val="000000"/>
        </w:rPr>
        <w:t>of  Indian</w:t>
      </w:r>
      <w:proofErr w:type="gramEnd"/>
      <w:r>
        <w:rPr>
          <w:color w:val="000000"/>
        </w:rPr>
        <w:t xml:space="preserve"> Banking System can be segregated into three distinct phases. They are as </w:t>
      </w:r>
      <w:proofErr w:type="gramStart"/>
      <w:r>
        <w:rPr>
          <w:color w:val="000000"/>
        </w:rPr>
        <w:t>mentioned  Below</w:t>
      </w:r>
      <w:proofErr w:type="gramEnd"/>
      <w:r>
        <w:rPr>
          <w:color w:val="000000"/>
        </w:rPr>
        <w:t xml:space="preserve">:   </w:t>
      </w:r>
    </w:p>
    <w:p w:rsidR="00545097" w:rsidRDefault="00000000">
      <w:pPr>
        <w:numPr>
          <w:ilvl w:val="0"/>
          <w:numId w:val="19"/>
        </w:numPr>
        <w:spacing w:before="22" w:line="265" w:lineRule="atLeast"/>
        <w:ind w:right="-200"/>
        <w:jc w:val="both"/>
      </w:pPr>
      <w:r>
        <w:rPr>
          <w:color w:val="000000"/>
        </w:rPr>
        <w:t xml:space="preserve">Early phase from 1786 to 1969 of Indian Banks.   </w:t>
      </w:r>
    </w:p>
    <w:p w:rsidR="00545097" w:rsidRDefault="00000000">
      <w:pPr>
        <w:numPr>
          <w:ilvl w:val="0"/>
          <w:numId w:val="19"/>
        </w:numPr>
        <w:spacing w:before="22" w:line="295" w:lineRule="atLeast"/>
        <w:ind w:right="1048"/>
        <w:jc w:val="both"/>
      </w:pPr>
      <w:r>
        <w:rPr>
          <w:color w:val="000000"/>
        </w:rPr>
        <w:t xml:space="preserve">Nationalization of Indian Banks and </w:t>
      </w:r>
      <w:proofErr w:type="spellStart"/>
      <w:r>
        <w:rPr>
          <w:color w:val="000000"/>
        </w:rPr>
        <w:t>upto</w:t>
      </w:r>
      <w:proofErr w:type="spellEnd"/>
      <w:r>
        <w:rPr>
          <w:color w:val="000000"/>
        </w:rPr>
        <w:t xml:space="preserve"> 1991 prior to Indian banking </w:t>
      </w:r>
      <w:proofErr w:type="gramStart"/>
      <w:r>
        <w:rPr>
          <w:color w:val="000000"/>
        </w:rPr>
        <w:t>sector  reforms</w:t>
      </w:r>
      <w:proofErr w:type="gramEnd"/>
      <w:r>
        <w:rPr>
          <w:color w:val="000000"/>
        </w:rPr>
        <w:t xml:space="preserve">.   </w:t>
      </w:r>
    </w:p>
    <w:p w:rsidR="00545097" w:rsidRDefault="00000000">
      <w:pPr>
        <w:numPr>
          <w:ilvl w:val="0"/>
          <w:numId w:val="19"/>
        </w:numPr>
        <w:spacing w:before="45" w:line="295" w:lineRule="atLeast"/>
        <w:ind w:right="1159"/>
        <w:jc w:val="both"/>
      </w:pPr>
      <w:r>
        <w:rPr>
          <w:color w:val="000000"/>
        </w:rPr>
        <w:t xml:space="preserve">New phase </w:t>
      </w:r>
      <w:r>
        <w:rPr>
          <w:color w:val="000000"/>
          <w:spacing w:val="2"/>
        </w:rPr>
        <w:t>of</w:t>
      </w:r>
      <w:r>
        <w:rPr>
          <w:color w:val="000000"/>
        </w:rPr>
        <w:t xml:space="preserve"> Indian Banking System with the advent of Indian Financial </w:t>
      </w:r>
      <w:proofErr w:type="gramStart"/>
      <w:r>
        <w:rPr>
          <w:color w:val="000000"/>
        </w:rPr>
        <w:t xml:space="preserve">&amp;  </w:t>
      </w:r>
      <w:proofErr w:type="spellStart"/>
      <w:r>
        <w:rPr>
          <w:color w:val="000000"/>
        </w:rPr>
        <w:t>BankingSector</w:t>
      </w:r>
      <w:proofErr w:type="spellEnd"/>
      <w:proofErr w:type="gramEnd"/>
      <w:r>
        <w:rPr>
          <w:color w:val="000000"/>
        </w:rPr>
        <w:t xml:space="preserve"> Reforms after 1991.   </w:t>
      </w:r>
    </w:p>
    <w:p w:rsidR="00545097" w:rsidRDefault="00000000">
      <w:pPr>
        <w:spacing w:before="18" w:line="297" w:lineRule="atLeast"/>
        <w:ind w:left="1419" w:right="165"/>
      </w:pPr>
      <w:r>
        <w:rPr>
          <w:color w:val="000000"/>
        </w:rPr>
        <w:t xml:space="preserve">The General Bank of India was set up in the year 1786. Next came Bank of Hindustan and </w:t>
      </w:r>
      <w:proofErr w:type="gramStart"/>
      <w:r>
        <w:rPr>
          <w:color w:val="000000"/>
        </w:rPr>
        <w:t>Bengal  Bank</w:t>
      </w:r>
      <w:proofErr w:type="gramEnd"/>
      <w:r>
        <w:rPr>
          <w:color w:val="000000"/>
        </w:rPr>
        <w:t xml:space="preserve">. The East India Company established Bank of </w:t>
      </w:r>
      <w:proofErr w:type="gramStart"/>
      <w:r>
        <w:rPr>
          <w:color w:val="000000"/>
        </w:rPr>
        <w:t>Bengal(</w:t>
      </w:r>
      <w:proofErr w:type="gramEnd"/>
      <w:r>
        <w:rPr>
          <w:color w:val="000000"/>
        </w:rPr>
        <w:t xml:space="preserve">1809), Bank of Bombay(1840) and  Bank of Madras(1843) as independent units and called it Presidency Banks. These three </w:t>
      </w:r>
      <w:proofErr w:type="gramStart"/>
      <w:r>
        <w:rPr>
          <w:color w:val="000000"/>
        </w:rPr>
        <w:t>banks  were</w:t>
      </w:r>
      <w:proofErr w:type="gramEnd"/>
      <w:r>
        <w:rPr>
          <w:color w:val="000000"/>
        </w:rPr>
        <w:t xml:space="preserve"> amalgamated in1920 and imperial bank of India was established which Started as private  shareholders banks, mostly European shareholders.   </w:t>
      </w:r>
    </w:p>
    <w:p w:rsidR="00545097" w:rsidRDefault="00000000">
      <w:pPr>
        <w:spacing w:before="18" w:line="297" w:lineRule="atLeast"/>
        <w:ind w:left="1407" w:right="154" w:firstLine="10"/>
      </w:pPr>
      <w:r>
        <w:rPr>
          <w:color w:val="000000"/>
        </w:rPr>
        <w:t xml:space="preserve">In 1865 Allahabad bank was established and first time exclusively by </w:t>
      </w:r>
      <w:proofErr w:type="gramStart"/>
      <w:r>
        <w:rPr>
          <w:color w:val="000000"/>
        </w:rPr>
        <w:t>Indians ,</w:t>
      </w:r>
      <w:proofErr w:type="gramEnd"/>
      <w:r>
        <w:rPr>
          <w:color w:val="000000"/>
        </w:rPr>
        <w:t xml:space="preserve"> Punjab National  Banks Ltd. was set up in 1894 with headquarters at Lahore.Between1906 and 1913, Bank of India,  Central Bank of India, Bank of Baroda, Canara </w:t>
      </w:r>
      <w:proofErr w:type="spellStart"/>
      <w:r>
        <w:rPr>
          <w:color w:val="000000"/>
        </w:rPr>
        <w:t>Bank,Indian</w:t>
      </w:r>
      <w:proofErr w:type="spellEnd"/>
      <w:r>
        <w:rPr>
          <w:color w:val="000000"/>
        </w:rPr>
        <w:t xml:space="preserve"> Bank </w:t>
      </w:r>
      <w:r>
        <w:rPr>
          <w:color w:val="000000"/>
          <w:spacing w:val="2"/>
        </w:rPr>
        <w:t>and</w:t>
      </w:r>
      <w:r>
        <w:rPr>
          <w:color w:val="000000"/>
        </w:rPr>
        <w:t xml:space="preserve"> </w:t>
      </w:r>
      <w:r>
        <w:rPr>
          <w:color w:val="000000"/>
          <w:spacing w:val="1"/>
        </w:rPr>
        <w:t>Bank</w:t>
      </w:r>
      <w:r>
        <w:rPr>
          <w:color w:val="000000"/>
        </w:rPr>
        <w:t xml:space="preserve"> of Mysore were set  up. Reserve Bank of India came in 1935.During </w:t>
      </w:r>
      <w:r>
        <w:rPr>
          <w:color w:val="000000"/>
          <w:spacing w:val="1"/>
        </w:rPr>
        <w:t>the</w:t>
      </w:r>
      <w:r>
        <w:rPr>
          <w:color w:val="000000"/>
        </w:rPr>
        <w:t xml:space="preserve"> first phase of growth was very slow and </w:t>
      </w:r>
      <w:proofErr w:type="gramStart"/>
      <w:r>
        <w:rPr>
          <w:color w:val="000000"/>
        </w:rPr>
        <w:t>banks  also</w:t>
      </w:r>
      <w:proofErr w:type="gramEnd"/>
      <w:r>
        <w:rPr>
          <w:color w:val="000000"/>
        </w:rPr>
        <w:t xml:space="preserve"> experienced periodic failures between 1913 and 1948. There were approximately 1100 </w:t>
      </w:r>
      <w:proofErr w:type="gramStart"/>
      <w:r>
        <w:rPr>
          <w:color w:val="000000"/>
        </w:rPr>
        <w:t>banks,  mostly</w:t>
      </w:r>
      <w:proofErr w:type="gramEnd"/>
      <w:r>
        <w:rPr>
          <w:color w:val="000000"/>
        </w:rPr>
        <w:t xml:space="preserve"> small. To streamline the functioning and activities of commercial banks, the </w:t>
      </w:r>
      <w:proofErr w:type="gramStart"/>
      <w:r>
        <w:rPr>
          <w:color w:val="000000"/>
        </w:rPr>
        <w:t>government  of</w:t>
      </w:r>
      <w:proofErr w:type="gramEnd"/>
      <w:r>
        <w:rPr>
          <w:color w:val="000000"/>
        </w:rPr>
        <w:t xml:space="preserve"> India  came  up  with  </w:t>
      </w:r>
      <w:proofErr w:type="spellStart"/>
      <w:r>
        <w:rPr>
          <w:color w:val="000000"/>
        </w:rPr>
        <w:t>TheBanking</w:t>
      </w:r>
      <w:proofErr w:type="spellEnd"/>
      <w:r>
        <w:rPr>
          <w:color w:val="000000"/>
        </w:rPr>
        <w:t xml:space="preserve">  Companies  Act,  1949  which  was  later  changed  to  Banking  Regulation Act 1949 as per Amending Act </w:t>
      </w:r>
      <w:r>
        <w:rPr>
          <w:color w:val="000000"/>
          <w:spacing w:val="1"/>
        </w:rPr>
        <w:t>of,</w:t>
      </w:r>
      <w:r>
        <w:rPr>
          <w:color w:val="000000"/>
        </w:rPr>
        <w:t xml:space="preserve"> 1965(Act No.23 of 1965). Reserve Bank </w:t>
      </w:r>
      <w:r>
        <w:rPr>
          <w:color w:val="000000"/>
          <w:spacing w:val="2"/>
        </w:rPr>
        <w:t>of</w:t>
      </w:r>
      <w:r>
        <w:rPr>
          <w:color w:val="000000"/>
        </w:rPr>
        <w:t xml:space="preserve"> </w:t>
      </w:r>
      <w:proofErr w:type="gramStart"/>
      <w:r>
        <w:rPr>
          <w:color w:val="000000"/>
        </w:rPr>
        <w:t>India  was</w:t>
      </w:r>
      <w:proofErr w:type="gramEnd"/>
      <w:r>
        <w:rPr>
          <w:color w:val="000000"/>
        </w:rPr>
        <w:t xml:space="preserve"> vested with extensive powers for the supervision of banking in India as the Central Bank  </w:t>
      </w:r>
      <w:proofErr w:type="spellStart"/>
      <w:r>
        <w:rPr>
          <w:color w:val="000000"/>
        </w:rPr>
        <w:t>Authority.Government</w:t>
      </w:r>
      <w:proofErr w:type="spellEnd"/>
      <w:r>
        <w:rPr>
          <w:color w:val="000000"/>
        </w:rPr>
        <w:t xml:space="preserve"> took major steps in this Indian Banking Sector Reform after independence.  In </w:t>
      </w:r>
      <w:proofErr w:type="gramStart"/>
      <w:r>
        <w:rPr>
          <w:color w:val="000000"/>
        </w:rPr>
        <w:t>1955,It</w:t>
      </w:r>
      <w:proofErr w:type="gramEnd"/>
      <w:r>
        <w:rPr>
          <w:color w:val="000000"/>
        </w:rPr>
        <w:t xml:space="preserve"> nationalized imperial bank of India with extensive banking facilities on a large scale  especially In rural and </w:t>
      </w:r>
      <w:r>
        <w:rPr>
          <w:color w:val="000000"/>
          <w:spacing w:val="1"/>
        </w:rPr>
        <w:t>semi</w:t>
      </w:r>
      <w:r>
        <w:rPr>
          <w:color w:val="000000"/>
        </w:rPr>
        <w:t xml:space="preserve"> urban </w:t>
      </w:r>
      <w:proofErr w:type="spellStart"/>
      <w:r>
        <w:rPr>
          <w:color w:val="000000"/>
        </w:rPr>
        <w:t>are.It</w:t>
      </w:r>
      <w:proofErr w:type="spellEnd"/>
      <w:r>
        <w:rPr>
          <w:color w:val="000000"/>
        </w:rPr>
        <w:t xml:space="preserve"> formed State Bank of India to act </w:t>
      </w:r>
      <w:r>
        <w:rPr>
          <w:color w:val="000000"/>
          <w:spacing w:val="1"/>
        </w:rPr>
        <w:t>as</w:t>
      </w:r>
      <w:r>
        <w:rPr>
          <w:color w:val="000000"/>
        </w:rPr>
        <w:t xml:space="preserve"> the principal agent of  RBI  and  to  handle  banking  transactions  of  the  Union  and  State  Governments  all  over  the  </w:t>
      </w:r>
      <w:proofErr w:type="spellStart"/>
      <w:r>
        <w:rPr>
          <w:color w:val="000000"/>
        </w:rPr>
        <w:t>country.Seven</w:t>
      </w:r>
      <w:proofErr w:type="spellEnd"/>
      <w:r>
        <w:rPr>
          <w:color w:val="000000"/>
        </w:rPr>
        <w:t xml:space="preserve"> banks forming subsidiary of State Bank of India was nationalized in 1960 on 19</w:t>
      </w:r>
      <w:r>
        <w:rPr>
          <w:color w:val="000000"/>
          <w:sz w:val="17"/>
          <w:szCs w:val="17"/>
        </w:rPr>
        <w:t xml:space="preserve">th </w:t>
      </w:r>
      <w:r>
        <w:rPr>
          <w:color w:val="000000"/>
        </w:rPr>
        <w:lastRenderedPageBreak/>
        <w:t xml:space="preserve">july,1969. 14 major commercial banks in the country </w:t>
      </w:r>
      <w:proofErr w:type="gramStart"/>
      <w:r>
        <w:rPr>
          <w:color w:val="000000"/>
        </w:rPr>
        <w:t>was</w:t>
      </w:r>
      <w:proofErr w:type="gramEnd"/>
      <w:r>
        <w:rPr>
          <w:color w:val="000000"/>
        </w:rPr>
        <w:t xml:space="preserve"> nationalized. This phase has </w:t>
      </w:r>
      <w:proofErr w:type="gramStart"/>
      <w:r>
        <w:rPr>
          <w:color w:val="000000"/>
        </w:rPr>
        <w:t>introduced  many</w:t>
      </w:r>
      <w:proofErr w:type="gramEnd"/>
      <w:r>
        <w:rPr>
          <w:color w:val="000000"/>
        </w:rPr>
        <w:t xml:space="preserve"> more products and facilities in the banking sector in its reforms , in 1991 , a committee set  up by his name which worked for liberalization </w:t>
      </w:r>
      <w:r>
        <w:rPr>
          <w:color w:val="000000"/>
          <w:spacing w:val="2"/>
        </w:rPr>
        <w:t>of</w:t>
      </w:r>
      <w:r>
        <w:rPr>
          <w:color w:val="000000"/>
        </w:rPr>
        <w:t xml:space="preserve"> banking </w:t>
      </w:r>
      <w:proofErr w:type="spellStart"/>
      <w:r>
        <w:rPr>
          <w:color w:val="000000"/>
        </w:rPr>
        <w:t>practices.The</w:t>
      </w:r>
      <w:proofErr w:type="spellEnd"/>
      <w:r>
        <w:rPr>
          <w:color w:val="000000"/>
        </w:rPr>
        <w:t xml:space="preserve"> country is flooded with  foreign banks and their ATM stations. </w:t>
      </w:r>
      <w:proofErr w:type="gramStart"/>
      <w:r>
        <w:rPr>
          <w:color w:val="000000"/>
        </w:rPr>
        <w:t>Efforts  are</w:t>
      </w:r>
      <w:proofErr w:type="gramEnd"/>
      <w:r>
        <w:rPr>
          <w:color w:val="000000"/>
        </w:rPr>
        <w:t xml:space="preserve"> being put to give a satisfactory service to  customers  .phone  banking  and  net  banking  is  introduced  .  </w:t>
      </w:r>
      <w:proofErr w:type="gramStart"/>
      <w:r>
        <w:rPr>
          <w:color w:val="000000"/>
        </w:rPr>
        <w:t>the  entire</w:t>
      </w:r>
      <w:proofErr w:type="gramEnd"/>
      <w:r>
        <w:rPr>
          <w:color w:val="000000"/>
        </w:rPr>
        <w:t xml:space="preserve">  system  became  more  convenient and swift . </w:t>
      </w:r>
      <w:r>
        <w:rPr>
          <w:color w:val="000000"/>
          <w:spacing w:val="1"/>
        </w:rPr>
        <w:t>time</w:t>
      </w:r>
      <w:r>
        <w:rPr>
          <w:color w:val="000000"/>
        </w:rPr>
        <w:t xml:space="preserve"> is given more importance </w:t>
      </w:r>
      <w:proofErr w:type="gramStart"/>
      <w:r>
        <w:rPr>
          <w:color w:val="000000"/>
        </w:rPr>
        <w:t>then</w:t>
      </w:r>
      <w:proofErr w:type="gramEnd"/>
      <w:r>
        <w:rPr>
          <w:color w:val="000000"/>
        </w:rPr>
        <w:t xml:space="preserve"> money. The financial system of </w:t>
      </w:r>
      <w:proofErr w:type="gramStart"/>
      <w:r>
        <w:rPr>
          <w:color w:val="000000"/>
        </w:rPr>
        <w:t>India  has</w:t>
      </w:r>
      <w:proofErr w:type="gramEnd"/>
      <w:r>
        <w:rPr>
          <w:color w:val="000000"/>
        </w:rPr>
        <w:t xml:space="preserve"> shown a great deal of resilience . it is sheltered from any Crisis triggered by any </w:t>
      </w:r>
      <w:proofErr w:type="gramStart"/>
      <w:r>
        <w:rPr>
          <w:color w:val="000000"/>
        </w:rPr>
        <w:t>external  macroeconomics</w:t>
      </w:r>
      <w:proofErr w:type="gramEnd"/>
      <w:r>
        <w:rPr>
          <w:color w:val="000000"/>
        </w:rPr>
        <w:t xml:space="preserve"> shock </w:t>
      </w:r>
      <w:r>
        <w:rPr>
          <w:color w:val="000000"/>
          <w:spacing w:val="1"/>
        </w:rPr>
        <w:t>as</w:t>
      </w:r>
      <w:r>
        <w:rPr>
          <w:color w:val="000000"/>
        </w:rPr>
        <w:t xml:space="preserve"> other East Asian countries suffered . this is all </w:t>
      </w:r>
      <w:r>
        <w:rPr>
          <w:color w:val="000000"/>
          <w:spacing w:val="1"/>
        </w:rPr>
        <w:t>due</w:t>
      </w:r>
      <w:r>
        <w:rPr>
          <w:color w:val="000000"/>
        </w:rPr>
        <w:t xml:space="preserve"> to a flexible </w:t>
      </w:r>
      <w:proofErr w:type="gramStart"/>
      <w:r>
        <w:rPr>
          <w:color w:val="000000"/>
        </w:rPr>
        <w:t>exchange  rate</w:t>
      </w:r>
      <w:proofErr w:type="gramEnd"/>
      <w:r>
        <w:rPr>
          <w:color w:val="000000"/>
        </w:rPr>
        <w:t xml:space="preserve"> regime , the </w:t>
      </w:r>
      <w:proofErr w:type="spellStart"/>
      <w:r>
        <w:rPr>
          <w:color w:val="000000"/>
        </w:rPr>
        <w:t>foregin</w:t>
      </w:r>
      <w:proofErr w:type="spellEnd"/>
      <w:r>
        <w:rPr>
          <w:color w:val="000000"/>
        </w:rPr>
        <w:t xml:space="preserve"> reserves are high , the capital account is not yet fully convertible , and  </w:t>
      </w:r>
    </w:p>
    <w:p w:rsidR="00545097" w:rsidRDefault="00000000">
      <w:pPr>
        <w:spacing w:before="58" w:line="265" w:lineRule="atLeast"/>
        <w:ind w:left="1407" w:right="-200"/>
        <w:jc w:val="both"/>
      </w:pPr>
      <w:r>
        <w:rPr>
          <w:color w:val="000000"/>
        </w:rPr>
        <w:t xml:space="preserve">banks and </w:t>
      </w:r>
      <w:proofErr w:type="spellStart"/>
      <w:r>
        <w:rPr>
          <w:color w:val="000000"/>
        </w:rPr>
        <w:t>theur</w:t>
      </w:r>
      <w:proofErr w:type="spellEnd"/>
      <w:r>
        <w:rPr>
          <w:color w:val="000000"/>
        </w:rPr>
        <w:t xml:space="preserve"> customers have limited </w:t>
      </w:r>
      <w:proofErr w:type="spellStart"/>
      <w:r>
        <w:rPr>
          <w:color w:val="000000"/>
        </w:rPr>
        <w:t>faregin</w:t>
      </w:r>
      <w:proofErr w:type="spellEnd"/>
      <w:r>
        <w:rPr>
          <w:color w:val="000000"/>
        </w:rPr>
        <w:t xml:space="preserve"> exchange exposure.   </w:t>
      </w:r>
    </w:p>
    <w:p w:rsidR="00545097" w:rsidRDefault="00000000">
      <w:pPr>
        <w:numPr>
          <w:ilvl w:val="0"/>
          <w:numId w:val="20"/>
        </w:numPr>
        <w:spacing w:before="562" w:after="289" w:line="265" w:lineRule="atLeast"/>
        <w:ind w:right="-200"/>
        <w:jc w:val="both"/>
      </w:pPr>
      <w:r>
        <w:rPr>
          <w:b/>
          <w:bCs/>
          <w:i/>
          <w:iCs/>
          <w:color w:val="17375E"/>
        </w:rPr>
        <w:t>Company Profile</w:t>
      </w:r>
      <w:r>
        <w:rPr>
          <w:color w:val="2F5496"/>
        </w:rPr>
        <w:t xml:space="preserve">:   </w:t>
      </w:r>
    </w:p>
    <w:p w:rsidR="00545097" w:rsidRDefault="00000000">
      <w:pPr>
        <w:numPr>
          <w:ilvl w:val="0"/>
          <w:numId w:val="21"/>
        </w:numPr>
        <w:spacing w:before="53" w:line="305" w:lineRule="atLeast"/>
        <w:ind w:right="288"/>
      </w:pPr>
      <w:r>
        <w:rPr>
          <w:color w:val="000000"/>
        </w:rPr>
        <w:t xml:space="preserve">In early 1990’s more than 7000 branches were using traditional manual procedures.  </w:t>
      </w:r>
      <w:r>
        <w:rPr>
          <w:rFonts w:ascii="Arial" w:eastAsia="Arial" w:hAnsi="Arial" w:cs="Arial"/>
          <w:color w:val="000000"/>
        </w:rPr>
        <w:t xml:space="preserve">• </w:t>
      </w:r>
      <w:proofErr w:type="spellStart"/>
      <w:r>
        <w:rPr>
          <w:color w:val="000000"/>
        </w:rPr>
        <w:t>Thesemanual</w:t>
      </w:r>
      <w:proofErr w:type="spellEnd"/>
      <w:r>
        <w:rPr>
          <w:color w:val="000000"/>
        </w:rPr>
        <w:t xml:space="preserve"> procedures </w:t>
      </w:r>
      <w:proofErr w:type="spellStart"/>
      <w:r>
        <w:rPr>
          <w:color w:val="000000"/>
        </w:rPr>
        <w:t>wereinherited</w:t>
      </w:r>
      <w:proofErr w:type="spellEnd"/>
      <w:r>
        <w:rPr>
          <w:color w:val="000000"/>
        </w:rPr>
        <w:t xml:space="preserve"> from the imperial bank.   </w:t>
      </w:r>
    </w:p>
    <w:p w:rsidR="00545097" w:rsidRDefault="00000000">
      <w:pPr>
        <w:numPr>
          <w:ilvl w:val="0"/>
          <w:numId w:val="21"/>
        </w:numPr>
        <w:spacing w:before="53" w:line="265" w:lineRule="atLeast"/>
        <w:ind w:right="-200"/>
        <w:jc w:val="both"/>
      </w:pPr>
      <w:proofErr w:type="spellStart"/>
      <w:r>
        <w:rPr>
          <w:color w:val="000000"/>
        </w:rPr>
        <w:t>Traditionalprocedureswereevolved</w:t>
      </w:r>
      <w:proofErr w:type="spellEnd"/>
      <w:r>
        <w:rPr>
          <w:color w:val="000000"/>
        </w:rPr>
        <w:t xml:space="preserve"> over decades.   </w:t>
      </w:r>
    </w:p>
    <w:p w:rsidR="00545097" w:rsidRDefault="00000000">
      <w:pPr>
        <w:numPr>
          <w:ilvl w:val="0"/>
          <w:numId w:val="21"/>
        </w:numPr>
        <w:spacing w:before="17" w:line="303" w:lineRule="atLeast"/>
        <w:ind w:right="302"/>
        <w:jc w:val="both"/>
      </w:pPr>
      <w:r>
        <w:rPr>
          <w:color w:val="000000"/>
        </w:rPr>
        <w:t xml:space="preserve">Very few changes were brought in those procedures as </w:t>
      </w:r>
      <w:r>
        <w:rPr>
          <w:color w:val="000000"/>
          <w:spacing w:val="2"/>
        </w:rPr>
        <w:t>per</w:t>
      </w:r>
      <w:r>
        <w:rPr>
          <w:color w:val="000000"/>
        </w:rPr>
        <w:t xml:space="preserve"> the need of time.  </w:t>
      </w:r>
      <w:r>
        <w:rPr>
          <w:rFonts w:ascii="Arial" w:eastAsia="Arial" w:hAnsi="Arial" w:cs="Arial"/>
          <w:color w:val="000000"/>
        </w:rPr>
        <w:t xml:space="preserve">• </w:t>
      </w:r>
      <w:r>
        <w:rPr>
          <w:color w:val="000000"/>
        </w:rPr>
        <w:t xml:space="preserve">In that time, mainframe or mini computers were used </w:t>
      </w:r>
      <w:proofErr w:type="gramStart"/>
      <w:r>
        <w:rPr>
          <w:color w:val="000000"/>
        </w:rPr>
        <w:t>for  MIS</w:t>
      </w:r>
      <w:proofErr w:type="gramEnd"/>
      <w:r>
        <w:rPr>
          <w:color w:val="000000"/>
        </w:rPr>
        <w:t xml:space="preserve">,RECONCILLATION&amp; FUND SETTLEMENT PROCESS, or we can say that  for backhand operations purpose.   </w:t>
      </w:r>
    </w:p>
    <w:p w:rsidR="00545097" w:rsidRDefault="00000000">
      <w:pPr>
        <w:spacing w:before="537" w:line="269" w:lineRule="atLeast"/>
        <w:ind w:left="1412" w:right="-200"/>
        <w:jc w:val="both"/>
        <w:rPr>
          <w:rFonts w:ascii="Arial" w:eastAsia="Arial" w:hAnsi="Arial" w:cs="Arial"/>
        </w:rPr>
      </w:pPr>
      <w:r>
        <w:rPr>
          <w:b/>
          <w:bCs/>
          <w:i/>
          <w:iCs/>
          <w:color w:val="17375E"/>
          <w:u w:val="single"/>
        </w:rPr>
        <w:t xml:space="preserve">Changes brought in information Technology by ALLADHABAD </w:t>
      </w:r>
      <w:proofErr w:type="gramStart"/>
      <w:r>
        <w:rPr>
          <w:b/>
          <w:bCs/>
          <w:i/>
          <w:iCs/>
          <w:color w:val="17375E"/>
          <w:u w:val="single"/>
        </w:rPr>
        <w:t>BANK:-</w:t>
      </w:r>
      <w:proofErr w:type="gramEnd"/>
      <w:r>
        <w:rPr>
          <w:b/>
          <w:bCs/>
          <w:i/>
          <w:iCs/>
          <w:color w:val="17375E"/>
          <w:u w:val="single"/>
        </w:rPr>
        <w:t xml:space="preserve"> </w:t>
      </w:r>
      <w:r>
        <w:rPr>
          <w:b/>
          <w:bCs/>
          <w:i/>
          <w:iCs/>
          <w:color w:val="17375E"/>
        </w:rPr>
        <w:t xml:space="preserve"> </w:t>
      </w:r>
      <w:r>
        <w:rPr>
          <w:rFonts w:ascii="Arial" w:eastAsia="Arial" w:hAnsi="Arial" w:cs="Arial"/>
          <w:color w:val="000000"/>
        </w:rPr>
        <w:t xml:space="preserve">• </w:t>
      </w:r>
    </w:p>
    <w:p w:rsidR="00545097" w:rsidRDefault="00000000">
      <w:pPr>
        <w:spacing w:before="223" w:after="183" w:line="265" w:lineRule="atLeast"/>
        <w:ind w:left="2520" w:right="-200"/>
        <w:jc w:val="both"/>
      </w:pPr>
      <w:r>
        <w:rPr>
          <w:color w:val="000000"/>
        </w:rPr>
        <w:t xml:space="preserve">In the next decades internet facility was provided for individuals   </w:t>
      </w:r>
    </w:p>
    <w:p w:rsidR="00545097" w:rsidRDefault="00000000">
      <w:pPr>
        <w:numPr>
          <w:ilvl w:val="0"/>
          <w:numId w:val="22"/>
        </w:numPr>
        <w:spacing w:before="53" w:line="310" w:lineRule="atLeast"/>
        <w:ind w:right="576"/>
        <w:jc w:val="both"/>
      </w:pPr>
      <w:r>
        <w:rPr>
          <w:color w:val="000000"/>
        </w:rPr>
        <w:t xml:space="preserve">All ALLADHABAD BANK branches were connected and ATM’S were launch </w:t>
      </w:r>
      <w:r>
        <w:rPr>
          <w:rFonts w:ascii="Arial" w:eastAsia="Arial" w:hAnsi="Arial" w:cs="Arial"/>
          <w:color w:val="000000"/>
        </w:rPr>
        <w:t xml:space="preserve">• </w:t>
      </w:r>
      <w:r>
        <w:rPr>
          <w:color w:val="000000"/>
        </w:rPr>
        <w:t xml:space="preserve">2001- KMPG appointed consultant for preparing IT Plan for the bank.   </w:t>
      </w:r>
    </w:p>
    <w:p w:rsidR="00545097" w:rsidRDefault="00000000">
      <w:pPr>
        <w:numPr>
          <w:ilvl w:val="0"/>
          <w:numId w:val="22"/>
        </w:numPr>
        <w:spacing w:before="53" w:line="265" w:lineRule="atLeast"/>
        <w:ind w:right="-200"/>
        <w:jc w:val="both"/>
      </w:pPr>
      <w:r>
        <w:rPr>
          <w:color w:val="000000"/>
        </w:rPr>
        <w:t xml:space="preserve">Later </w:t>
      </w:r>
      <w:proofErr w:type="gramStart"/>
      <w:r>
        <w:rPr>
          <w:color w:val="000000"/>
        </w:rPr>
        <w:t>on</w:t>
      </w:r>
      <w:proofErr w:type="gramEnd"/>
      <w:r>
        <w:rPr>
          <w:color w:val="000000"/>
        </w:rPr>
        <w:t xml:space="preserve"> Core banking proposed by the IT consultancy company.  </w:t>
      </w:r>
    </w:p>
    <w:p w:rsidR="00545097" w:rsidRDefault="00000000">
      <w:pPr>
        <w:numPr>
          <w:ilvl w:val="0"/>
          <w:numId w:val="22"/>
        </w:numPr>
        <w:spacing w:before="10" w:line="269" w:lineRule="atLeast"/>
        <w:ind w:right="-200"/>
        <w:jc w:val="both"/>
        <w:rPr>
          <w:rFonts w:ascii="Arial" w:eastAsia="Arial" w:hAnsi="Arial" w:cs="Arial"/>
        </w:rPr>
      </w:pPr>
      <w:r>
        <w:rPr>
          <w:color w:val="000000"/>
        </w:rPr>
        <w:t xml:space="preserve">All ALLABAD BANK branches were connected and ATM’S were </w:t>
      </w:r>
      <w:proofErr w:type="gramStart"/>
      <w:r>
        <w:rPr>
          <w:color w:val="000000"/>
        </w:rPr>
        <w:t xml:space="preserve">launch  </w:t>
      </w:r>
      <w:r>
        <w:rPr>
          <w:rFonts w:ascii="Arial" w:eastAsia="Arial" w:hAnsi="Arial" w:cs="Arial"/>
          <w:color w:val="000000"/>
        </w:rPr>
        <w:t>•</w:t>
      </w:r>
      <w:proofErr w:type="gramEnd"/>
      <w:r>
        <w:rPr>
          <w:rFonts w:ascii="Arial" w:eastAsia="Arial" w:hAnsi="Arial" w:cs="Arial"/>
          <w:color w:val="000000"/>
        </w:rPr>
        <w:t xml:space="preserve"> </w:t>
      </w:r>
    </w:p>
    <w:p w:rsidR="00545097" w:rsidRDefault="00000000">
      <w:pPr>
        <w:spacing w:before="38" w:line="265" w:lineRule="atLeast"/>
        <w:ind w:left="2520" w:right="-200"/>
        <w:jc w:val="both"/>
      </w:pPr>
      <w:r>
        <w:rPr>
          <w:color w:val="000000"/>
        </w:rPr>
        <w:t xml:space="preserve">2001 – KMPH appointed IT Plan for the bank.   </w:t>
      </w:r>
    </w:p>
    <w:p w:rsidR="00545097" w:rsidRDefault="00000000">
      <w:pPr>
        <w:numPr>
          <w:ilvl w:val="0"/>
          <w:numId w:val="23"/>
        </w:numPr>
        <w:spacing w:before="18" w:line="303" w:lineRule="atLeast"/>
        <w:ind w:right="862"/>
        <w:jc w:val="both"/>
      </w:pPr>
      <w:r>
        <w:rPr>
          <w:color w:val="000000"/>
        </w:rPr>
        <w:t xml:space="preserve">Later </w:t>
      </w:r>
      <w:proofErr w:type="gramStart"/>
      <w:r>
        <w:rPr>
          <w:color w:val="000000"/>
        </w:rPr>
        <w:t>on</w:t>
      </w:r>
      <w:proofErr w:type="gramEnd"/>
      <w:r>
        <w:rPr>
          <w:color w:val="000000"/>
        </w:rPr>
        <w:t xml:space="preserve"> Core banking proposed by the IT consultancy company.  </w:t>
      </w:r>
      <w:r>
        <w:rPr>
          <w:rFonts w:ascii="Arial" w:eastAsia="Arial" w:hAnsi="Arial" w:cs="Arial"/>
          <w:color w:val="000000"/>
        </w:rPr>
        <w:t xml:space="preserve">• </w:t>
      </w:r>
      <w:r>
        <w:rPr>
          <w:color w:val="000000"/>
        </w:rPr>
        <w:t xml:space="preserve">2002 – All branches computerized </w:t>
      </w:r>
      <w:r>
        <w:rPr>
          <w:color w:val="000000"/>
          <w:spacing w:val="1"/>
        </w:rPr>
        <w:t>but</w:t>
      </w:r>
      <w:r>
        <w:rPr>
          <w:color w:val="000000"/>
        </w:rPr>
        <w:t xml:space="preserve"> on decentralized </w:t>
      </w:r>
      <w:proofErr w:type="gramStart"/>
      <w:r>
        <w:rPr>
          <w:color w:val="000000"/>
        </w:rPr>
        <w:t>system ,</w:t>
      </w:r>
      <w:proofErr w:type="gramEnd"/>
      <w:r>
        <w:rPr>
          <w:color w:val="000000"/>
        </w:rPr>
        <w:t xml:space="preserve"> there the initiative  of core Banking took place   </w:t>
      </w:r>
    </w:p>
    <w:p w:rsidR="00545097" w:rsidRDefault="00000000">
      <w:pPr>
        <w:numPr>
          <w:ilvl w:val="0"/>
          <w:numId w:val="23"/>
        </w:numPr>
        <w:spacing w:before="55" w:line="292" w:lineRule="atLeast"/>
        <w:ind w:right="894"/>
        <w:jc w:val="both"/>
      </w:pPr>
      <w:r>
        <w:rPr>
          <w:color w:val="000000"/>
        </w:rPr>
        <w:t xml:space="preserve">2008 –more than 6500 branches (95%Of </w:t>
      </w:r>
      <w:proofErr w:type="gramStart"/>
      <w:r>
        <w:rPr>
          <w:color w:val="000000"/>
        </w:rPr>
        <w:t>business )</w:t>
      </w:r>
      <w:proofErr w:type="gramEnd"/>
      <w:r>
        <w:rPr>
          <w:color w:val="000000"/>
        </w:rPr>
        <w:t xml:space="preserve"> on Core Banking solution  (CBS)   </w:t>
      </w:r>
    </w:p>
    <w:p w:rsidR="00545097" w:rsidRDefault="00000000">
      <w:pPr>
        <w:numPr>
          <w:ilvl w:val="0"/>
          <w:numId w:val="23"/>
        </w:numPr>
        <w:spacing w:before="26" w:line="317" w:lineRule="atLeast"/>
        <w:ind w:right="270"/>
        <w:jc w:val="both"/>
      </w:pPr>
      <w:r>
        <w:rPr>
          <w:color w:val="000000"/>
        </w:rPr>
        <w:t xml:space="preserve">Internet Banking facility for corporate customers were also launched in early </w:t>
      </w:r>
      <w:proofErr w:type="gramStart"/>
      <w:r>
        <w:rPr>
          <w:color w:val="000000"/>
        </w:rPr>
        <w:t xml:space="preserve">2008  </w:t>
      </w:r>
      <w:r>
        <w:rPr>
          <w:rFonts w:ascii="Arial" w:eastAsia="Arial" w:hAnsi="Arial" w:cs="Arial"/>
          <w:color w:val="000000"/>
        </w:rPr>
        <w:t>•</w:t>
      </w:r>
      <w:proofErr w:type="gramEnd"/>
      <w:r>
        <w:rPr>
          <w:rFonts w:ascii="Arial" w:eastAsia="Arial" w:hAnsi="Arial" w:cs="Arial"/>
          <w:color w:val="000000"/>
        </w:rPr>
        <w:t xml:space="preserve"> </w:t>
      </w:r>
      <w:r>
        <w:rPr>
          <w:color w:val="000000"/>
        </w:rPr>
        <w:t xml:space="preserve">More Interfaces developed with </w:t>
      </w:r>
      <w:r>
        <w:rPr>
          <w:color w:val="000000"/>
          <w:spacing w:val="1"/>
        </w:rPr>
        <w:t>e-</w:t>
      </w:r>
      <w:r>
        <w:rPr>
          <w:color w:val="000000"/>
        </w:rPr>
        <w:t xml:space="preserve"> Commerce &amp;other sites through alternate  channels like </w:t>
      </w:r>
      <w:proofErr w:type="spellStart"/>
      <w:r>
        <w:rPr>
          <w:color w:val="000000"/>
        </w:rPr>
        <w:t>ATM&amp;Online</w:t>
      </w:r>
      <w:proofErr w:type="spellEnd"/>
      <w:r>
        <w:rPr>
          <w:color w:val="000000"/>
        </w:rPr>
        <w:t xml:space="preserve"> Banking   </w:t>
      </w:r>
    </w:p>
    <w:p w:rsidR="00545097" w:rsidRDefault="00000000">
      <w:pPr>
        <w:numPr>
          <w:ilvl w:val="0"/>
          <w:numId w:val="23"/>
        </w:numPr>
        <w:spacing w:before="75" w:line="265" w:lineRule="atLeast"/>
        <w:ind w:right="-200"/>
        <w:jc w:val="both"/>
      </w:pPr>
      <w:r>
        <w:rPr>
          <w:color w:val="000000"/>
        </w:rPr>
        <w:t xml:space="preserve">All Foreign Offices were brought on centralized Solution   </w:t>
      </w:r>
    </w:p>
    <w:p w:rsidR="00545097" w:rsidRDefault="00000000">
      <w:pPr>
        <w:numPr>
          <w:ilvl w:val="0"/>
          <w:numId w:val="23"/>
        </w:numPr>
        <w:spacing w:before="5" w:line="312" w:lineRule="atLeast"/>
        <w:ind w:right="273"/>
      </w:pPr>
      <w:r>
        <w:rPr>
          <w:color w:val="000000"/>
        </w:rPr>
        <w:t xml:space="preserve">Large Network is playing the role of backbone for connectivity across the </w:t>
      </w:r>
      <w:proofErr w:type="gramStart"/>
      <w:r>
        <w:rPr>
          <w:color w:val="000000"/>
        </w:rPr>
        <w:t xml:space="preserve">country  </w:t>
      </w:r>
      <w:r>
        <w:rPr>
          <w:rFonts w:ascii="Arial" w:eastAsia="Arial" w:hAnsi="Arial" w:cs="Arial"/>
          <w:color w:val="000000"/>
        </w:rPr>
        <w:t>•</w:t>
      </w:r>
      <w:proofErr w:type="gramEnd"/>
      <w:r>
        <w:rPr>
          <w:rFonts w:ascii="Arial" w:eastAsia="Arial" w:hAnsi="Arial" w:cs="Arial"/>
          <w:color w:val="000000"/>
        </w:rPr>
        <w:t xml:space="preserve"> </w:t>
      </w:r>
      <w:r>
        <w:rPr>
          <w:color w:val="000000"/>
        </w:rPr>
        <w:t xml:space="preserve">Multiple service providers are providing the links –BSNL, MTNL, </w:t>
      </w:r>
      <w:proofErr w:type="spellStart"/>
      <w:r>
        <w:rPr>
          <w:color w:val="000000"/>
        </w:rPr>
        <w:t>Reliance,Tata</w:t>
      </w:r>
      <w:proofErr w:type="spellEnd"/>
      <w:r>
        <w:rPr>
          <w:color w:val="000000"/>
        </w:rPr>
        <w:t xml:space="preserve">&amp;  Reliance which are making the system errorless and provide high speed.  </w:t>
      </w:r>
      <w:r>
        <w:rPr>
          <w:rFonts w:ascii="Arial" w:eastAsia="Arial" w:hAnsi="Arial" w:cs="Arial"/>
          <w:color w:val="000000"/>
        </w:rPr>
        <w:t xml:space="preserve">• </w:t>
      </w:r>
      <w:r>
        <w:rPr>
          <w:color w:val="000000"/>
        </w:rPr>
        <w:t xml:space="preserve">Multiple technologies to support the networking infrastructure-Leased </w:t>
      </w:r>
      <w:proofErr w:type="gramStart"/>
      <w:r>
        <w:rPr>
          <w:color w:val="000000"/>
        </w:rPr>
        <w:t>lines,  Dialup</w:t>
      </w:r>
      <w:proofErr w:type="gramEnd"/>
      <w:r>
        <w:rPr>
          <w:color w:val="000000"/>
        </w:rPr>
        <w:t xml:space="preserve">, CDMA &amp; VSAT   </w:t>
      </w:r>
    </w:p>
    <w:p w:rsidR="00545097" w:rsidRDefault="00000000">
      <w:pPr>
        <w:numPr>
          <w:ilvl w:val="0"/>
          <w:numId w:val="24"/>
        </w:numPr>
        <w:spacing w:before="359" w:line="265" w:lineRule="atLeast"/>
        <w:ind w:right="-200"/>
        <w:jc w:val="both"/>
      </w:pPr>
      <w:r>
        <w:rPr>
          <w:b/>
          <w:bCs/>
          <w:i/>
          <w:iCs/>
          <w:color w:val="17375E"/>
        </w:rPr>
        <w:lastRenderedPageBreak/>
        <w:t xml:space="preserve">NATIONAL SCENARIO OF ONLINE BANKING   </w:t>
      </w:r>
    </w:p>
    <w:p w:rsidR="00545097" w:rsidRDefault="00000000">
      <w:pPr>
        <w:spacing w:before="288" w:line="297" w:lineRule="atLeast"/>
        <w:ind w:left="2868" w:right="50" w:firstLine="2"/>
      </w:pPr>
      <w:proofErr w:type="gramStart"/>
      <w:r>
        <w:rPr>
          <w:color w:val="000000"/>
        </w:rPr>
        <w:t>Internet  banking</w:t>
      </w:r>
      <w:proofErr w:type="gramEnd"/>
      <w:r>
        <w:rPr>
          <w:color w:val="000000"/>
        </w:rPr>
        <w:t xml:space="preserve">  has  become an integral  part </w:t>
      </w:r>
      <w:r>
        <w:rPr>
          <w:color w:val="000000"/>
          <w:spacing w:val="2"/>
        </w:rPr>
        <w:t>of</w:t>
      </w:r>
      <w:r>
        <w:rPr>
          <w:color w:val="000000"/>
        </w:rPr>
        <w:t xml:space="preserve"> banking  system  in  India. </w:t>
      </w:r>
      <w:proofErr w:type="gramStart"/>
      <w:r>
        <w:rPr>
          <w:color w:val="000000"/>
        </w:rPr>
        <w:t>The  concept</w:t>
      </w:r>
      <w:proofErr w:type="gramEnd"/>
      <w:r>
        <w:rPr>
          <w:color w:val="000000"/>
        </w:rPr>
        <w:t xml:space="preserve"> of e-banking is of fairly recent origin in India. Till the early 90’s </w:t>
      </w:r>
      <w:proofErr w:type="gramStart"/>
      <w:r>
        <w:rPr>
          <w:color w:val="000000"/>
        </w:rPr>
        <w:t>traditional  model</w:t>
      </w:r>
      <w:proofErr w:type="gramEnd"/>
      <w:r>
        <w:rPr>
          <w:color w:val="000000"/>
        </w:rPr>
        <w:t xml:space="preserve"> of banking i.e. branch based banking was prevalent, but after that non-branch  banking services were started. The Indian Government enacted the IT Act, </w:t>
      </w:r>
      <w:proofErr w:type="gramStart"/>
      <w:r>
        <w:rPr>
          <w:color w:val="000000"/>
        </w:rPr>
        <w:t>2000,  with</w:t>
      </w:r>
      <w:proofErr w:type="gramEnd"/>
      <w:r>
        <w:rPr>
          <w:color w:val="000000"/>
        </w:rPr>
        <w:t xml:space="preserve"> effect from the </w:t>
      </w:r>
      <w:r>
        <w:rPr>
          <w:color w:val="000000"/>
          <w:spacing w:val="1"/>
        </w:rPr>
        <w:t>17</w:t>
      </w:r>
      <w:r>
        <w:rPr>
          <w:color w:val="000000"/>
          <w:spacing w:val="1"/>
          <w:sz w:val="17"/>
          <w:szCs w:val="17"/>
        </w:rPr>
        <w:t>th</w:t>
      </w:r>
      <w:r>
        <w:rPr>
          <w:color w:val="000000"/>
          <w:sz w:val="17"/>
          <w:szCs w:val="17"/>
        </w:rPr>
        <w:t xml:space="preserve"> </w:t>
      </w:r>
      <w:r>
        <w:rPr>
          <w:color w:val="000000"/>
        </w:rPr>
        <w:t xml:space="preserve">October 2000. To examine different aspects </w:t>
      </w:r>
      <w:r>
        <w:rPr>
          <w:color w:val="000000"/>
          <w:spacing w:val="2"/>
        </w:rPr>
        <w:t>of</w:t>
      </w:r>
      <w:r>
        <w:rPr>
          <w:color w:val="000000"/>
        </w:rPr>
        <w:t xml:space="preserve"> </w:t>
      </w:r>
      <w:proofErr w:type="gramStart"/>
      <w:r>
        <w:rPr>
          <w:color w:val="000000"/>
        </w:rPr>
        <w:t>internet  banking</w:t>
      </w:r>
      <w:proofErr w:type="gramEnd"/>
      <w:r>
        <w:rPr>
          <w:color w:val="000000"/>
        </w:rPr>
        <w:t xml:space="preserve"> RBI set up a committee on Internet Banking. The committee has </w:t>
      </w:r>
      <w:proofErr w:type="gramStart"/>
      <w:r>
        <w:rPr>
          <w:color w:val="000000"/>
        </w:rPr>
        <w:t>focused  on</w:t>
      </w:r>
      <w:proofErr w:type="gramEnd"/>
      <w:r>
        <w:rPr>
          <w:color w:val="000000"/>
        </w:rPr>
        <w:t xml:space="preserve"> three major area of Internet Banking, Technology and security issues, legal  issues and regulatory and supervisory issues. RBI had accepted the suggestions </w:t>
      </w:r>
      <w:proofErr w:type="gramStart"/>
      <w:r>
        <w:rPr>
          <w:color w:val="000000"/>
        </w:rPr>
        <w:t>and  recommendations</w:t>
      </w:r>
      <w:proofErr w:type="gramEnd"/>
      <w:r>
        <w:rPr>
          <w:color w:val="000000"/>
        </w:rPr>
        <w:t xml:space="preserve"> of the working committee and accordingly issued guidelines to  banks to implement internet banking in India. The old manual systems which </w:t>
      </w:r>
      <w:proofErr w:type="gramStart"/>
      <w:r>
        <w:rPr>
          <w:color w:val="000000"/>
        </w:rPr>
        <w:t>were  prevalent</w:t>
      </w:r>
      <w:proofErr w:type="gramEnd"/>
      <w:r>
        <w:rPr>
          <w:color w:val="000000"/>
        </w:rPr>
        <w:t xml:space="preserve"> in Indian Banking for centuries seem to replace by modern technologies.     Table no. 1,2 and 3exhibit a few facts and figures related to internet/</w:t>
      </w:r>
      <w:proofErr w:type="gramStart"/>
      <w:r>
        <w:rPr>
          <w:color w:val="000000"/>
        </w:rPr>
        <w:t>electronic  banking</w:t>
      </w:r>
      <w:proofErr w:type="gramEnd"/>
      <w:r>
        <w:rPr>
          <w:color w:val="000000"/>
        </w:rPr>
        <w:t xml:space="preserve"> to present its current scenario. Table 1  </w:t>
      </w:r>
    </w:p>
    <w:p w:rsidR="00545097" w:rsidRDefault="00000000">
      <w:pPr>
        <w:spacing w:before="31" w:line="265" w:lineRule="atLeast"/>
        <w:ind w:left="2931" w:right="-200"/>
        <w:jc w:val="both"/>
      </w:pPr>
      <w:r>
        <w:rPr>
          <w:color w:val="000000"/>
        </w:rPr>
        <w:t xml:space="preserve">Shows evidence for ATM, POS (Point of sale) and electronic cards   </w:t>
      </w:r>
    </w:p>
    <w:p w:rsidR="00545097" w:rsidRDefault="00000000">
      <w:pPr>
        <w:spacing w:before="17" w:line="297" w:lineRule="atLeast"/>
        <w:ind w:left="2878" w:right="154" w:firstLine="2"/>
        <w:jc w:val="both"/>
      </w:pPr>
      <w:r>
        <w:rPr>
          <w:color w:val="000000"/>
        </w:rPr>
        <w:t xml:space="preserve">(credit&amp; debit cards) deployed and issued by the schedule commercial </w:t>
      </w:r>
      <w:proofErr w:type="gramStart"/>
      <w:r>
        <w:rPr>
          <w:color w:val="000000"/>
        </w:rPr>
        <w:t>bank(</w:t>
      </w:r>
      <w:proofErr w:type="gramEnd"/>
      <w:r>
        <w:rPr>
          <w:color w:val="000000"/>
        </w:rPr>
        <w:t xml:space="preserve">SCBs)  in India as on December 2014. It also provides evidence </w:t>
      </w:r>
      <w:r>
        <w:rPr>
          <w:color w:val="000000"/>
          <w:spacing w:val="2"/>
        </w:rPr>
        <w:t>of</w:t>
      </w:r>
      <w:r>
        <w:rPr>
          <w:color w:val="000000"/>
        </w:rPr>
        <w:t xml:space="preserve"> </w:t>
      </w:r>
      <w:r>
        <w:rPr>
          <w:color w:val="000000"/>
          <w:spacing w:val="1"/>
        </w:rPr>
        <w:t>growing</w:t>
      </w:r>
      <w:r>
        <w:rPr>
          <w:color w:val="000000"/>
        </w:rPr>
        <w:t xml:space="preserve"> statistics </w:t>
      </w:r>
      <w:proofErr w:type="gramStart"/>
      <w:r>
        <w:rPr>
          <w:color w:val="000000"/>
        </w:rPr>
        <w:t>of  mobile</w:t>
      </w:r>
      <w:proofErr w:type="gramEnd"/>
      <w:r>
        <w:rPr>
          <w:color w:val="000000"/>
        </w:rPr>
        <w:t xml:space="preserve"> banking users in India. According to it, currently 1,76,410 ATM,10,58,</w:t>
      </w:r>
      <w:proofErr w:type="gramStart"/>
      <w:r>
        <w:rPr>
          <w:color w:val="000000"/>
        </w:rPr>
        <w:t>642  Point</w:t>
      </w:r>
      <w:proofErr w:type="gramEnd"/>
      <w:r>
        <w:rPr>
          <w:color w:val="000000"/>
        </w:rPr>
        <w:t xml:space="preserve"> of sale devices,20.36 million credit cards and 500 million debit cards are  working in India and 35.5 million bank customers are using mobile banking </w:t>
      </w:r>
      <w:r>
        <w:rPr>
          <w:color w:val="000000"/>
          <w:spacing w:val="1"/>
        </w:rPr>
        <w:t>.Table</w:t>
      </w:r>
      <w:r>
        <w:rPr>
          <w:color w:val="000000"/>
        </w:rPr>
        <w:t xml:space="preserve">  also shows growth rate </w:t>
      </w:r>
      <w:r>
        <w:rPr>
          <w:color w:val="000000"/>
          <w:spacing w:val="1"/>
        </w:rPr>
        <w:t>of</w:t>
      </w:r>
      <w:r>
        <w:rPr>
          <w:color w:val="000000"/>
        </w:rPr>
        <w:t xml:space="preserve"> these banking channels and it seems to be great in Indian  context. Table no. 2 shows current transaction statistics performed through </w:t>
      </w:r>
      <w:proofErr w:type="gramStart"/>
      <w:r>
        <w:rPr>
          <w:color w:val="000000"/>
        </w:rPr>
        <w:t>these  banking</w:t>
      </w:r>
      <w:proofErr w:type="gramEnd"/>
      <w:r>
        <w:rPr>
          <w:color w:val="000000"/>
        </w:rPr>
        <w:t xml:space="preserve"> </w:t>
      </w:r>
      <w:r>
        <w:rPr>
          <w:color w:val="000000"/>
          <w:spacing w:val="72"/>
        </w:rPr>
        <w:t xml:space="preserve"> </w:t>
      </w:r>
      <w:r>
        <w:rPr>
          <w:color w:val="000000"/>
        </w:rPr>
        <w:t xml:space="preserve">delivery </w:t>
      </w:r>
      <w:r>
        <w:rPr>
          <w:color w:val="000000"/>
          <w:spacing w:val="71"/>
        </w:rPr>
        <w:t xml:space="preserve"> </w:t>
      </w:r>
      <w:r>
        <w:rPr>
          <w:color w:val="000000"/>
        </w:rPr>
        <w:t xml:space="preserve">channels. </w:t>
      </w:r>
      <w:r>
        <w:rPr>
          <w:color w:val="000000"/>
          <w:spacing w:val="72"/>
        </w:rPr>
        <w:t xml:space="preserve"> </w:t>
      </w:r>
      <w:proofErr w:type="gramStart"/>
      <w:r>
        <w:rPr>
          <w:color w:val="000000"/>
        </w:rPr>
        <w:t xml:space="preserve">As </w:t>
      </w:r>
      <w:r>
        <w:rPr>
          <w:color w:val="000000"/>
          <w:spacing w:val="72"/>
        </w:rPr>
        <w:t xml:space="preserve"> </w:t>
      </w:r>
      <w:r>
        <w:rPr>
          <w:color w:val="000000"/>
        </w:rPr>
        <w:t>high</w:t>
      </w:r>
      <w:proofErr w:type="gramEnd"/>
      <w:r>
        <w:rPr>
          <w:color w:val="000000"/>
        </w:rPr>
        <w:t xml:space="preserve"> </w:t>
      </w:r>
      <w:r>
        <w:rPr>
          <w:color w:val="000000"/>
          <w:spacing w:val="72"/>
        </w:rPr>
        <w:t xml:space="preserve"> </w:t>
      </w:r>
      <w:r>
        <w:rPr>
          <w:color w:val="000000"/>
        </w:rPr>
        <w:t xml:space="preserve">as </w:t>
      </w:r>
      <w:r>
        <w:rPr>
          <w:color w:val="000000"/>
          <w:spacing w:val="72"/>
        </w:rPr>
        <w:t xml:space="preserve"> </w:t>
      </w:r>
      <w:r>
        <w:rPr>
          <w:color w:val="000000"/>
        </w:rPr>
        <w:t xml:space="preserve">6090.98 </w:t>
      </w:r>
      <w:r>
        <w:rPr>
          <w:color w:val="000000"/>
          <w:spacing w:val="72"/>
        </w:rPr>
        <w:t xml:space="preserve"> </w:t>
      </w:r>
      <w:r>
        <w:rPr>
          <w:color w:val="000000"/>
        </w:rPr>
        <w:t xml:space="preserve">million </w:t>
      </w:r>
      <w:r>
        <w:rPr>
          <w:color w:val="000000"/>
          <w:spacing w:val="72"/>
        </w:rPr>
        <w:t xml:space="preserve"> </w:t>
      </w:r>
      <w:r>
        <w:rPr>
          <w:color w:val="000000"/>
        </w:rPr>
        <w:t xml:space="preserve">transactions </w:t>
      </w:r>
      <w:r>
        <w:rPr>
          <w:color w:val="000000"/>
          <w:spacing w:val="72"/>
        </w:rPr>
        <w:t xml:space="preserve"> </w:t>
      </w:r>
      <w:r>
        <w:rPr>
          <w:color w:val="000000"/>
        </w:rPr>
        <w:t xml:space="preserve">are  electronically </w:t>
      </w:r>
      <w:r>
        <w:rPr>
          <w:color w:val="000000"/>
          <w:spacing w:val="31"/>
        </w:rPr>
        <w:t xml:space="preserve"> </w:t>
      </w:r>
      <w:r>
        <w:rPr>
          <w:color w:val="000000"/>
        </w:rPr>
        <w:t xml:space="preserve">done </w:t>
      </w:r>
      <w:r>
        <w:rPr>
          <w:color w:val="000000"/>
          <w:spacing w:val="31"/>
        </w:rPr>
        <w:t xml:space="preserve"> </w:t>
      </w:r>
      <w:r>
        <w:rPr>
          <w:color w:val="000000"/>
        </w:rPr>
        <w:t xml:space="preserve">through </w:t>
      </w:r>
      <w:r>
        <w:rPr>
          <w:color w:val="000000"/>
          <w:spacing w:val="31"/>
        </w:rPr>
        <w:t xml:space="preserve"> </w:t>
      </w:r>
      <w:r>
        <w:rPr>
          <w:color w:val="000000"/>
        </w:rPr>
        <w:t xml:space="preserve">ATM </w:t>
      </w:r>
      <w:r>
        <w:rPr>
          <w:color w:val="000000"/>
          <w:spacing w:val="31"/>
        </w:rPr>
        <w:t xml:space="preserve"> </w:t>
      </w:r>
      <w:r>
        <w:rPr>
          <w:color w:val="000000"/>
        </w:rPr>
        <w:t xml:space="preserve">s. </w:t>
      </w:r>
      <w:r>
        <w:rPr>
          <w:color w:val="000000"/>
          <w:spacing w:val="31"/>
        </w:rPr>
        <w:t xml:space="preserve"> </w:t>
      </w:r>
      <w:proofErr w:type="gramStart"/>
      <w:r>
        <w:rPr>
          <w:color w:val="000000"/>
        </w:rPr>
        <w:t xml:space="preserve">Table </w:t>
      </w:r>
      <w:r>
        <w:rPr>
          <w:color w:val="000000"/>
          <w:spacing w:val="30"/>
        </w:rPr>
        <w:t xml:space="preserve"> </w:t>
      </w:r>
      <w:r>
        <w:rPr>
          <w:color w:val="000000"/>
        </w:rPr>
        <w:t>no.</w:t>
      </w:r>
      <w:proofErr w:type="gramEnd"/>
      <w:r>
        <w:rPr>
          <w:color w:val="000000"/>
        </w:rPr>
        <w:t xml:space="preserve"> </w:t>
      </w:r>
      <w:r>
        <w:rPr>
          <w:color w:val="000000"/>
          <w:spacing w:val="31"/>
        </w:rPr>
        <w:t xml:space="preserve"> </w:t>
      </w:r>
      <w:proofErr w:type="gramStart"/>
      <w:r>
        <w:rPr>
          <w:color w:val="000000"/>
        </w:rPr>
        <w:t xml:space="preserve">3 </w:t>
      </w:r>
      <w:r>
        <w:rPr>
          <w:color w:val="000000"/>
          <w:spacing w:val="31"/>
        </w:rPr>
        <w:t xml:space="preserve"> </w:t>
      </w:r>
      <w:r>
        <w:rPr>
          <w:color w:val="000000"/>
        </w:rPr>
        <w:t>shows</w:t>
      </w:r>
      <w:proofErr w:type="gramEnd"/>
      <w:r>
        <w:rPr>
          <w:color w:val="000000"/>
        </w:rPr>
        <w:t xml:space="preserve"> </w:t>
      </w:r>
      <w:r>
        <w:rPr>
          <w:color w:val="000000"/>
          <w:spacing w:val="31"/>
        </w:rPr>
        <w:t xml:space="preserve"> </w:t>
      </w:r>
      <w:r>
        <w:rPr>
          <w:color w:val="000000"/>
        </w:rPr>
        <w:t xml:space="preserve">NEFT </w:t>
      </w:r>
      <w:r>
        <w:rPr>
          <w:color w:val="000000"/>
          <w:spacing w:val="31"/>
        </w:rPr>
        <w:t xml:space="preserve"> </w:t>
      </w:r>
      <w:r>
        <w:rPr>
          <w:color w:val="000000"/>
        </w:rPr>
        <w:t xml:space="preserve">and </w:t>
      </w:r>
      <w:r>
        <w:rPr>
          <w:color w:val="000000"/>
          <w:spacing w:val="31"/>
        </w:rPr>
        <w:t xml:space="preserve"> </w:t>
      </w:r>
      <w:r>
        <w:rPr>
          <w:color w:val="000000"/>
        </w:rPr>
        <w:t xml:space="preserve">RTGS  transactions performed in the current financial year 2014-15. Table no. 4 shows the  </w:t>
      </w:r>
    </w:p>
    <w:p w:rsidR="00545097" w:rsidRDefault="00000000">
      <w:pPr>
        <w:spacing w:before="31" w:line="265" w:lineRule="atLeast"/>
        <w:ind w:left="2878" w:right="-200"/>
        <w:jc w:val="both"/>
      </w:pPr>
      <w:r>
        <w:rPr>
          <w:color w:val="000000"/>
        </w:rPr>
        <w:t xml:space="preserve">increasing growth interest users.   </w:t>
      </w:r>
    </w:p>
    <w:p w:rsidR="00545097" w:rsidRDefault="00000000">
      <w:pPr>
        <w:spacing w:before="1265" w:line="265" w:lineRule="atLeast"/>
        <w:ind w:left="2156" w:right="-200"/>
        <w:jc w:val="both"/>
      </w:pPr>
      <w:r>
        <w:rPr>
          <w:b/>
          <w:bCs/>
          <w:color w:val="000000"/>
        </w:rPr>
        <w:t xml:space="preserve">Table no. 1  </w:t>
      </w: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3384"/>
        <w:gridCol w:w="2463"/>
      </w:tblGrid>
      <w:tr w:rsidR="00545097">
        <w:trPr>
          <w:trHeight w:hRule="exact" w:val="1325"/>
        </w:trPr>
        <w:tc>
          <w:tcPr>
            <w:tcW w:w="3099" w:type="dxa"/>
            <w:tcBorders>
              <w:top w:val="single" w:sz="4" w:space="0" w:color="000000"/>
              <w:left w:val="single" w:sz="4" w:space="0" w:color="000000"/>
              <w:bottom w:val="single" w:sz="4" w:space="0" w:color="000000"/>
              <w:right w:val="single" w:sz="4" w:space="0" w:color="000000"/>
            </w:tcBorders>
            <w:shd w:val="clear" w:color="auto" w:fill="auto"/>
            <w:tcMar>
              <w:left w:w="221" w:type="dxa"/>
              <w:right w:w="777" w:type="dxa"/>
            </w:tcMar>
          </w:tcPr>
          <w:p w:rsidR="00545097" w:rsidRDefault="00000000">
            <w:pPr>
              <w:spacing w:before="121" w:line="265" w:lineRule="atLeast"/>
              <w:jc w:val="both"/>
            </w:pPr>
            <w:r>
              <w:rPr>
                <w:b/>
                <w:bCs/>
                <w:color w:val="000000"/>
              </w:rPr>
              <w:t xml:space="preserve">Type of </w:t>
            </w:r>
          </w:p>
          <w:p w:rsidR="00545097" w:rsidRDefault="00000000">
            <w:pPr>
              <w:spacing w:before="227" w:line="265" w:lineRule="atLeast"/>
              <w:ind w:left="5"/>
              <w:jc w:val="both"/>
            </w:pPr>
            <w:r>
              <w:rPr>
                <w:b/>
                <w:bCs/>
                <w:color w:val="000000"/>
              </w:rPr>
              <w:t xml:space="preserve">internet/electronic  </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left w:w="214" w:type="dxa"/>
              <w:right w:w="1385" w:type="dxa"/>
            </w:tcMar>
          </w:tcPr>
          <w:p w:rsidR="00545097" w:rsidRDefault="00000000">
            <w:pPr>
              <w:spacing w:before="121" w:line="265" w:lineRule="atLeast"/>
              <w:jc w:val="both"/>
            </w:pPr>
            <w:r>
              <w:rPr>
                <w:b/>
                <w:bCs/>
                <w:color w:val="000000"/>
              </w:rPr>
              <w:t xml:space="preserve">No. of channels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218" w:type="dxa"/>
              <w:right w:w="664" w:type="dxa"/>
            </w:tcMar>
          </w:tcPr>
          <w:p w:rsidR="00545097" w:rsidRDefault="00000000">
            <w:pPr>
              <w:spacing w:before="121" w:line="265" w:lineRule="atLeast"/>
              <w:jc w:val="both"/>
            </w:pPr>
            <w:r>
              <w:rPr>
                <w:b/>
                <w:bCs/>
                <w:color w:val="000000"/>
              </w:rPr>
              <w:t xml:space="preserve">Growth in %  </w:t>
            </w:r>
          </w:p>
        </w:tc>
      </w:tr>
    </w:tbl>
    <w:p w:rsidR="00545097" w:rsidRDefault="00000000">
      <w:pPr>
        <w:spacing w:before="29" w:line="22" w:lineRule="atLeast"/>
        <w:jc w:val="both"/>
        <w:rPr>
          <w:rFonts w:ascii="Arial" w:eastAsia="Arial" w:hAnsi="Arial" w:cs="Arial"/>
          <w:sz w:val="2"/>
          <w:szCs w:val="2"/>
        </w:rPr>
      </w:pPr>
      <w:r>
        <w:rPr>
          <w:rFonts w:ascii="Arial" w:eastAsia="Arial" w:hAnsi="Arial" w:cs="Arial"/>
          <w:color w:val="000000"/>
          <w:sz w:val="2"/>
          <w:szCs w:val="2"/>
        </w:rPr>
        <w:t xml:space="preserve"> </w:t>
      </w:r>
    </w:p>
    <w:tbl>
      <w:tblPr>
        <w:tblW w:w="0" w:type="auto"/>
        <w:tblInd w:w="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1594"/>
        <w:gridCol w:w="1791"/>
        <w:gridCol w:w="2463"/>
      </w:tblGrid>
      <w:tr w:rsidR="00545097">
        <w:trPr>
          <w:trHeight w:hRule="exact" w:val="1328"/>
        </w:trPr>
        <w:tc>
          <w:tcPr>
            <w:tcW w:w="3099" w:type="dxa"/>
            <w:vMerge w:val="restart"/>
            <w:tcBorders>
              <w:top w:val="single" w:sz="4" w:space="0" w:color="000000"/>
              <w:left w:val="single" w:sz="4" w:space="0" w:color="000000"/>
              <w:bottom w:val="single" w:sz="4" w:space="0" w:color="000000"/>
              <w:right w:val="single" w:sz="4" w:space="0" w:color="000000"/>
            </w:tcBorders>
            <w:shd w:val="clear" w:color="auto" w:fill="auto"/>
            <w:tcMar>
              <w:left w:w="226" w:type="dxa"/>
              <w:right w:w="1692" w:type="dxa"/>
            </w:tcMar>
          </w:tcPr>
          <w:p w:rsidR="00545097" w:rsidRDefault="00000000">
            <w:pPr>
              <w:spacing w:before="120" w:line="265" w:lineRule="atLeast"/>
              <w:jc w:val="both"/>
            </w:pPr>
            <w:r>
              <w:rPr>
                <w:b/>
                <w:bCs/>
                <w:color w:val="000000"/>
              </w:rPr>
              <w:t xml:space="preserve">Channels  </w:t>
            </w:r>
          </w:p>
        </w:tc>
        <w:tc>
          <w:tcPr>
            <w:tcW w:w="3384" w:type="dxa"/>
            <w:gridSpan w:val="2"/>
            <w:tcBorders>
              <w:top w:val="single" w:sz="4" w:space="0" w:color="000000"/>
              <w:left w:val="single" w:sz="4" w:space="0" w:color="000000"/>
              <w:bottom w:val="single" w:sz="4" w:space="0" w:color="000000"/>
              <w:right w:val="single" w:sz="4" w:space="0" w:color="000000"/>
            </w:tcBorders>
            <w:shd w:val="clear" w:color="auto" w:fill="auto"/>
            <w:tcMar>
              <w:left w:w="214" w:type="dxa"/>
              <w:right w:w="2447" w:type="dxa"/>
            </w:tcMar>
          </w:tcPr>
          <w:p w:rsidR="00545097" w:rsidRDefault="00000000">
            <w:pPr>
              <w:spacing w:before="121" w:line="265" w:lineRule="atLeast"/>
              <w:jc w:val="both"/>
            </w:pPr>
            <w:r>
              <w:rPr>
                <w:b/>
                <w:bCs/>
                <w:color w:val="000000"/>
              </w:rPr>
              <w:t xml:space="preserve">Year  </w:t>
            </w:r>
          </w:p>
        </w:tc>
        <w:tc>
          <w:tcPr>
            <w:tcW w:w="2463"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45097" w:rsidRDefault="00545097"/>
        </w:tc>
      </w:tr>
      <w:tr w:rsidR="00545097">
        <w:trPr>
          <w:trHeight w:hRule="exact" w:val="1330"/>
        </w:trPr>
        <w:tc>
          <w:tcPr>
            <w:tcW w:w="3099" w:type="dxa"/>
            <w:vMerge/>
            <w:tcBorders>
              <w:top w:val="single" w:sz="4" w:space="0" w:color="000000"/>
              <w:left w:val="single" w:sz="4" w:space="0" w:color="000000"/>
              <w:bottom w:val="single" w:sz="4" w:space="0" w:color="000000"/>
              <w:right w:val="single" w:sz="4" w:space="0" w:color="000000"/>
            </w:tcBorders>
            <w:shd w:val="clear" w:color="auto" w:fill="auto"/>
            <w:tcMar>
              <w:left w:w="226" w:type="dxa"/>
              <w:right w:w="1692" w:type="dxa"/>
            </w:tcMar>
          </w:tcPr>
          <w:p w:rsidR="00545097" w:rsidRDefault="00545097"/>
        </w:tc>
        <w:tc>
          <w:tcPr>
            <w:tcW w:w="1594" w:type="dxa"/>
            <w:tcBorders>
              <w:top w:val="single" w:sz="4" w:space="0" w:color="000000"/>
              <w:left w:val="single" w:sz="4" w:space="0" w:color="000000"/>
              <w:bottom w:val="single" w:sz="4" w:space="0" w:color="000000"/>
              <w:right w:val="single" w:sz="4" w:space="0" w:color="000000"/>
            </w:tcBorders>
            <w:shd w:val="clear" w:color="auto" w:fill="auto"/>
            <w:tcMar>
              <w:left w:w="214" w:type="dxa"/>
              <w:right w:w="680" w:type="dxa"/>
            </w:tcMar>
          </w:tcPr>
          <w:p w:rsidR="00545097" w:rsidRDefault="00000000">
            <w:pPr>
              <w:spacing w:before="121" w:line="265" w:lineRule="atLeast"/>
              <w:jc w:val="both"/>
            </w:pPr>
            <w:r>
              <w:rPr>
                <w:b/>
                <w:bCs/>
                <w:color w:val="000000"/>
              </w:rPr>
              <w:t xml:space="preserve">2010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left w:w="216" w:type="dxa"/>
              <w:right w:w="875" w:type="dxa"/>
            </w:tcMar>
          </w:tcPr>
          <w:p w:rsidR="00545097" w:rsidRDefault="00000000">
            <w:pPr>
              <w:spacing w:before="121" w:line="265" w:lineRule="atLeast"/>
              <w:jc w:val="both"/>
            </w:pPr>
            <w:r>
              <w:rPr>
                <w:b/>
                <w:bCs/>
                <w:color w:val="000000"/>
              </w:rPr>
              <w:t xml:space="preserve">2014  </w:t>
            </w:r>
          </w:p>
        </w:tc>
        <w:tc>
          <w:tcPr>
            <w:tcW w:w="2463"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45097" w:rsidRDefault="00545097"/>
        </w:tc>
      </w:tr>
      <w:tr w:rsidR="00545097">
        <w:trPr>
          <w:trHeight w:hRule="exact" w:val="1647"/>
        </w:trPr>
        <w:tc>
          <w:tcPr>
            <w:tcW w:w="3099" w:type="dxa"/>
            <w:tcBorders>
              <w:top w:val="single" w:sz="4" w:space="0" w:color="000000"/>
              <w:left w:val="single" w:sz="4" w:space="0" w:color="000000"/>
              <w:bottom w:val="single" w:sz="4" w:space="0" w:color="000000"/>
              <w:right w:val="single" w:sz="4" w:space="0" w:color="000000"/>
            </w:tcBorders>
            <w:shd w:val="clear" w:color="auto" w:fill="auto"/>
            <w:tcMar>
              <w:left w:w="216" w:type="dxa"/>
              <w:right w:w="511" w:type="dxa"/>
            </w:tcMar>
          </w:tcPr>
          <w:p w:rsidR="00545097" w:rsidRDefault="00000000">
            <w:pPr>
              <w:spacing w:before="103" w:line="283" w:lineRule="atLeast"/>
            </w:pPr>
            <w:r>
              <w:rPr>
                <w:b/>
                <w:bCs/>
                <w:color w:val="000000"/>
              </w:rPr>
              <w:lastRenderedPageBreak/>
              <w:t>No. of ATM deployed (</w:t>
            </w:r>
            <w:proofErr w:type="gramStart"/>
            <w:r>
              <w:rPr>
                <w:b/>
                <w:bCs/>
                <w:color w:val="000000"/>
              </w:rPr>
              <w:t>In  actual</w:t>
            </w:r>
            <w:proofErr w:type="gramEnd"/>
            <w:r>
              <w:rPr>
                <w:b/>
                <w:bCs/>
                <w:color w:val="000000"/>
              </w:rPr>
              <w:t xml:space="preserve"> Figure)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left w:w="218" w:type="dxa"/>
              <w:right w:w="495" w:type="dxa"/>
            </w:tcMar>
          </w:tcPr>
          <w:p w:rsidR="00545097" w:rsidRDefault="00000000">
            <w:pPr>
              <w:spacing w:before="120" w:line="265" w:lineRule="atLeast"/>
              <w:jc w:val="both"/>
            </w:pPr>
            <w:r>
              <w:rPr>
                <w:b/>
                <w:bCs/>
                <w:color w:val="000000"/>
              </w:rPr>
              <w:t xml:space="preserve">60,153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left w:w="228" w:type="dxa"/>
              <w:right w:w="503" w:type="dxa"/>
            </w:tcMar>
          </w:tcPr>
          <w:p w:rsidR="00545097" w:rsidRDefault="00000000">
            <w:pPr>
              <w:spacing w:before="121" w:line="265" w:lineRule="atLeast"/>
              <w:jc w:val="both"/>
            </w:pPr>
            <w:r>
              <w:rPr>
                <w:b/>
                <w:bCs/>
                <w:color w:val="000000"/>
              </w:rPr>
              <w:t xml:space="preserve">1,76,410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226" w:type="dxa"/>
              <w:right w:w="1357" w:type="dxa"/>
            </w:tcMar>
          </w:tcPr>
          <w:p w:rsidR="00545097" w:rsidRDefault="00000000">
            <w:pPr>
              <w:spacing w:before="121" w:line="265" w:lineRule="atLeast"/>
              <w:jc w:val="both"/>
            </w:pPr>
            <w:r>
              <w:rPr>
                <w:b/>
                <w:bCs/>
                <w:color w:val="000000"/>
              </w:rPr>
              <w:t xml:space="preserve">193.27  </w:t>
            </w:r>
          </w:p>
        </w:tc>
      </w:tr>
      <w:tr w:rsidR="00545097">
        <w:trPr>
          <w:trHeight w:hRule="exact" w:val="1646"/>
        </w:trPr>
        <w:tc>
          <w:tcPr>
            <w:tcW w:w="3099" w:type="dxa"/>
            <w:tcBorders>
              <w:top w:val="single" w:sz="4" w:space="0" w:color="000000"/>
              <w:left w:val="single" w:sz="4" w:space="0" w:color="000000"/>
              <w:bottom w:val="single" w:sz="4" w:space="0" w:color="000000"/>
              <w:right w:val="single" w:sz="4" w:space="0" w:color="000000"/>
            </w:tcBorders>
            <w:shd w:val="clear" w:color="auto" w:fill="auto"/>
            <w:tcMar>
              <w:left w:w="216" w:type="dxa"/>
              <w:right w:w="0" w:type="dxa"/>
            </w:tcMar>
          </w:tcPr>
          <w:p w:rsidR="00545097" w:rsidRDefault="00000000">
            <w:pPr>
              <w:spacing w:before="101" w:line="285" w:lineRule="atLeast"/>
            </w:pPr>
            <w:r>
              <w:rPr>
                <w:b/>
                <w:bCs/>
                <w:color w:val="000000"/>
              </w:rPr>
              <w:t xml:space="preserve">No. of POS deployed in (In actual Figure)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left w:w="216" w:type="dxa"/>
              <w:right w:w="318" w:type="dxa"/>
            </w:tcMar>
          </w:tcPr>
          <w:p w:rsidR="00545097" w:rsidRDefault="00000000">
            <w:pPr>
              <w:spacing w:before="120" w:line="265" w:lineRule="atLeast"/>
              <w:jc w:val="both"/>
            </w:pPr>
            <w:r>
              <w:rPr>
                <w:b/>
                <w:bCs/>
                <w:color w:val="000000"/>
              </w:rPr>
              <w:t xml:space="preserve">5,95,958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left w:w="228" w:type="dxa"/>
              <w:right w:w="383" w:type="dxa"/>
            </w:tcMar>
          </w:tcPr>
          <w:p w:rsidR="00545097" w:rsidRDefault="00000000">
            <w:pPr>
              <w:spacing w:before="121" w:line="265" w:lineRule="atLeast"/>
              <w:jc w:val="both"/>
            </w:pPr>
            <w:r>
              <w:rPr>
                <w:b/>
                <w:bCs/>
                <w:color w:val="000000"/>
              </w:rPr>
              <w:t xml:space="preserve">10,58,642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214" w:type="dxa"/>
              <w:right w:w="1489" w:type="dxa"/>
            </w:tcMar>
          </w:tcPr>
          <w:p w:rsidR="00545097" w:rsidRDefault="00000000">
            <w:pPr>
              <w:spacing w:before="121" w:line="265" w:lineRule="atLeast"/>
              <w:jc w:val="both"/>
            </w:pPr>
            <w:r>
              <w:rPr>
                <w:b/>
                <w:bCs/>
                <w:color w:val="000000"/>
              </w:rPr>
              <w:t xml:space="preserve">77.64  </w:t>
            </w:r>
          </w:p>
        </w:tc>
      </w:tr>
      <w:tr w:rsidR="00545097">
        <w:trPr>
          <w:trHeight w:hRule="exact" w:val="1649"/>
        </w:trPr>
        <w:tc>
          <w:tcPr>
            <w:tcW w:w="3099" w:type="dxa"/>
            <w:tcBorders>
              <w:top w:val="single" w:sz="4" w:space="0" w:color="000000"/>
              <w:left w:val="single" w:sz="4" w:space="0" w:color="000000"/>
              <w:bottom w:val="single" w:sz="4" w:space="0" w:color="000000"/>
              <w:right w:val="single" w:sz="4" w:space="0" w:color="000000"/>
            </w:tcBorders>
            <w:shd w:val="clear" w:color="auto" w:fill="auto"/>
            <w:tcMar>
              <w:left w:w="216" w:type="dxa"/>
              <w:right w:w="782" w:type="dxa"/>
            </w:tcMar>
          </w:tcPr>
          <w:p w:rsidR="00545097" w:rsidRDefault="00000000">
            <w:pPr>
              <w:spacing w:before="86" w:line="300" w:lineRule="atLeast"/>
            </w:pPr>
            <w:r>
              <w:rPr>
                <w:b/>
                <w:bCs/>
                <w:color w:val="000000"/>
              </w:rPr>
              <w:t xml:space="preserve">No. of CREDIT </w:t>
            </w:r>
            <w:proofErr w:type="gramStart"/>
            <w:r>
              <w:rPr>
                <w:b/>
                <w:bCs/>
                <w:color w:val="000000"/>
              </w:rPr>
              <w:t>CARDS  issued</w:t>
            </w:r>
            <w:proofErr w:type="gramEnd"/>
            <w:r>
              <w:rPr>
                <w:b/>
                <w:bCs/>
                <w:color w:val="000000"/>
              </w:rPr>
              <w:t xml:space="preserve"> (In Millions)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left w:w="228" w:type="dxa"/>
              <w:right w:w="606" w:type="dxa"/>
            </w:tcMar>
          </w:tcPr>
          <w:p w:rsidR="00545097" w:rsidRDefault="00000000">
            <w:pPr>
              <w:spacing w:before="120" w:line="265" w:lineRule="atLeast"/>
              <w:jc w:val="both"/>
            </w:pPr>
            <w:r>
              <w:rPr>
                <w:b/>
                <w:bCs/>
                <w:color w:val="000000"/>
              </w:rPr>
              <w:t xml:space="preserve">18.33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left w:w="216" w:type="dxa"/>
              <w:right w:w="815" w:type="dxa"/>
            </w:tcMar>
          </w:tcPr>
          <w:p w:rsidR="00545097" w:rsidRDefault="00000000">
            <w:pPr>
              <w:spacing w:before="121" w:line="265" w:lineRule="atLeast"/>
              <w:jc w:val="both"/>
            </w:pPr>
            <w:r>
              <w:rPr>
                <w:b/>
                <w:bCs/>
                <w:color w:val="000000"/>
              </w:rPr>
              <w:t xml:space="preserve">20.36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226" w:type="dxa"/>
              <w:right w:w="1477" w:type="dxa"/>
            </w:tcMar>
          </w:tcPr>
          <w:p w:rsidR="00545097" w:rsidRDefault="00000000">
            <w:pPr>
              <w:spacing w:before="121" w:line="265" w:lineRule="atLeast"/>
              <w:jc w:val="both"/>
            </w:pPr>
            <w:r>
              <w:rPr>
                <w:b/>
                <w:bCs/>
                <w:color w:val="000000"/>
              </w:rPr>
              <w:t xml:space="preserve">11.07  </w:t>
            </w:r>
          </w:p>
        </w:tc>
      </w:tr>
    </w:tbl>
    <w:p w:rsidR="00545097" w:rsidRDefault="00000000">
      <w:pPr>
        <w:spacing w:before="561" w:line="22" w:lineRule="atLeast"/>
        <w:jc w:val="both"/>
        <w:rPr>
          <w:rFonts w:ascii="Arial" w:eastAsia="Arial" w:hAnsi="Arial" w:cs="Arial"/>
          <w:sz w:val="2"/>
          <w:szCs w:val="2"/>
        </w:rPr>
      </w:pPr>
      <w:r>
        <w:rPr>
          <w:rFonts w:ascii="Arial" w:eastAsia="Arial" w:hAnsi="Arial" w:cs="Arial"/>
          <w:color w:val="000000"/>
          <w:sz w:val="2"/>
          <w:szCs w:val="2"/>
        </w:rPr>
        <w:t xml:space="preserve"> </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1594"/>
        <w:gridCol w:w="1791"/>
        <w:gridCol w:w="2463"/>
      </w:tblGrid>
      <w:tr w:rsidR="00545097">
        <w:trPr>
          <w:trHeight w:hRule="exact" w:val="1646"/>
        </w:trPr>
        <w:tc>
          <w:tcPr>
            <w:tcW w:w="3099" w:type="dxa"/>
            <w:tcBorders>
              <w:top w:val="single" w:sz="4" w:space="0" w:color="000000"/>
              <w:left w:val="single" w:sz="4" w:space="0" w:color="000000"/>
              <w:bottom w:val="single" w:sz="4" w:space="0" w:color="000000"/>
              <w:right w:val="single" w:sz="4" w:space="0" w:color="000000"/>
            </w:tcBorders>
            <w:shd w:val="clear" w:color="auto" w:fill="auto"/>
            <w:tcMar>
              <w:left w:w="214" w:type="dxa"/>
              <w:right w:w="420" w:type="dxa"/>
            </w:tcMar>
          </w:tcPr>
          <w:p w:rsidR="00545097" w:rsidRDefault="00000000">
            <w:pPr>
              <w:spacing w:before="74" w:line="312" w:lineRule="atLeast"/>
            </w:pPr>
            <w:r>
              <w:rPr>
                <w:b/>
                <w:bCs/>
                <w:color w:val="000000"/>
              </w:rPr>
              <w:t xml:space="preserve">No. of DEBIT CARDS issued (In Millions)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left w:w="228" w:type="dxa"/>
              <w:right w:w="486" w:type="dxa"/>
            </w:tcMar>
          </w:tcPr>
          <w:p w:rsidR="00545097" w:rsidRDefault="00000000">
            <w:pPr>
              <w:spacing w:before="120" w:line="265" w:lineRule="atLeast"/>
              <w:jc w:val="both"/>
            </w:pPr>
            <w:r>
              <w:rPr>
                <w:b/>
                <w:bCs/>
                <w:color w:val="000000"/>
              </w:rPr>
              <w:t xml:space="preserve">181.97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left w:w="218" w:type="dxa"/>
              <w:right w:w="692" w:type="dxa"/>
            </w:tcMar>
          </w:tcPr>
          <w:p w:rsidR="00545097" w:rsidRDefault="00000000">
            <w:pPr>
              <w:spacing w:before="121" w:line="265" w:lineRule="atLeast"/>
              <w:jc w:val="both"/>
            </w:pPr>
            <w:r>
              <w:rPr>
                <w:b/>
                <w:bCs/>
                <w:color w:val="000000"/>
              </w:rPr>
              <w:t xml:space="preserve">500.08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226" w:type="dxa"/>
              <w:right w:w="1357" w:type="dxa"/>
            </w:tcMar>
          </w:tcPr>
          <w:p w:rsidR="00545097" w:rsidRDefault="00000000">
            <w:pPr>
              <w:spacing w:before="121" w:line="265" w:lineRule="atLeast"/>
              <w:jc w:val="both"/>
            </w:pPr>
            <w:r>
              <w:rPr>
                <w:b/>
                <w:bCs/>
                <w:color w:val="000000"/>
              </w:rPr>
              <w:t xml:space="preserve">174.81  </w:t>
            </w:r>
          </w:p>
        </w:tc>
      </w:tr>
      <w:tr w:rsidR="00545097">
        <w:trPr>
          <w:trHeight w:hRule="exact" w:val="1652"/>
        </w:trPr>
        <w:tc>
          <w:tcPr>
            <w:tcW w:w="3099" w:type="dxa"/>
            <w:tcBorders>
              <w:top w:val="single" w:sz="4" w:space="0" w:color="000000"/>
              <w:left w:val="single" w:sz="4" w:space="0" w:color="000000"/>
              <w:bottom w:val="single" w:sz="4" w:space="0" w:color="000000"/>
              <w:right w:val="single" w:sz="4" w:space="0" w:color="000000"/>
            </w:tcBorders>
            <w:shd w:val="clear" w:color="auto" w:fill="auto"/>
            <w:tcMar>
              <w:left w:w="216" w:type="dxa"/>
              <w:right w:w="557" w:type="dxa"/>
            </w:tcMar>
          </w:tcPr>
          <w:p w:rsidR="00545097" w:rsidRDefault="00000000">
            <w:pPr>
              <w:spacing w:before="91" w:line="295" w:lineRule="atLeast"/>
            </w:pPr>
            <w:r>
              <w:rPr>
                <w:b/>
                <w:bCs/>
                <w:color w:val="000000"/>
              </w:rPr>
              <w:t xml:space="preserve">No. of MOBILE </w:t>
            </w:r>
            <w:proofErr w:type="gramStart"/>
            <w:r>
              <w:rPr>
                <w:b/>
                <w:bCs/>
                <w:color w:val="000000"/>
              </w:rPr>
              <w:t>BANKING  users</w:t>
            </w:r>
            <w:proofErr w:type="gramEnd"/>
            <w:r>
              <w:rPr>
                <w:b/>
                <w:bCs/>
                <w:color w:val="000000"/>
              </w:rPr>
              <w:t xml:space="preserve"> (In Million)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left w:w="216" w:type="dxa"/>
              <w:right w:w="738" w:type="dxa"/>
            </w:tcMar>
          </w:tcPr>
          <w:p w:rsidR="00545097" w:rsidRDefault="00000000">
            <w:pPr>
              <w:spacing w:before="120" w:line="265" w:lineRule="atLeast"/>
              <w:jc w:val="both"/>
            </w:pPr>
            <w:r>
              <w:rPr>
                <w:b/>
                <w:bCs/>
                <w:color w:val="000000"/>
              </w:rPr>
              <w:t xml:space="preserve">5.96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left w:w="216" w:type="dxa"/>
              <w:right w:w="935" w:type="dxa"/>
            </w:tcMar>
          </w:tcPr>
          <w:p w:rsidR="00545097" w:rsidRDefault="00000000">
            <w:pPr>
              <w:spacing w:before="121" w:line="265" w:lineRule="atLeast"/>
              <w:jc w:val="both"/>
            </w:pPr>
            <w:r>
              <w:rPr>
                <w:b/>
                <w:bCs/>
                <w:color w:val="000000"/>
              </w:rPr>
              <w:t xml:space="preserve">35.5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216" w:type="dxa"/>
              <w:right w:w="1367" w:type="dxa"/>
            </w:tcMar>
          </w:tcPr>
          <w:p w:rsidR="00545097" w:rsidRDefault="00000000">
            <w:pPr>
              <w:spacing w:before="121" w:line="265" w:lineRule="atLeast"/>
              <w:jc w:val="both"/>
            </w:pPr>
            <w:r>
              <w:rPr>
                <w:b/>
                <w:bCs/>
                <w:color w:val="000000"/>
              </w:rPr>
              <w:t xml:space="preserve">495.64  </w:t>
            </w:r>
          </w:p>
        </w:tc>
      </w:tr>
    </w:tbl>
    <w:p w:rsidR="00545097" w:rsidRDefault="00000000">
      <w:pPr>
        <w:spacing w:before="591" w:line="265" w:lineRule="atLeast"/>
        <w:ind w:left="1407" w:right="-200"/>
        <w:jc w:val="both"/>
      </w:pPr>
      <w:r>
        <w:rPr>
          <w:b/>
          <w:bCs/>
          <w:i/>
          <w:iCs/>
          <w:color w:val="17375E"/>
        </w:rPr>
        <w:t xml:space="preserve">Table no. 2   </w:t>
      </w:r>
    </w:p>
    <w:p w:rsidR="00545097" w:rsidRDefault="00000000">
      <w:pPr>
        <w:spacing w:before="223" w:line="285" w:lineRule="atLeast"/>
        <w:ind w:left="1407" w:right="1137"/>
      </w:pPr>
      <w:r>
        <w:rPr>
          <w:b/>
          <w:bCs/>
          <w:i/>
          <w:iCs/>
          <w:color w:val="17375E"/>
        </w:rPr>
        <w:t xml:space="preserve">TRANSACTIONS THROUGH INTERNET / ELECTRONIC BANKING </w:t>
      </w:r>
      <w:proofErr w:type="gramStart"/>
      <w:r>
        <w:rPr>
          <w:b/>
          <w:bCs/>
          <w:i/>
          <w:iCs/>
          <w:color w:val="17375E"/>
        </w:rPr>
        <w:t>DELIVERY  CHANNELS</w:t>
      </w:r>
      <w:proofErr w:type="gramEnd"/>
      <w:r>
        <w:rPr>
          <w:b/>
          <w:bCs/>
          <w:i/>
          <w:iCs/>
          <w:color w:val="17375E"/>
        </w:rPr>
        <w:t xml:space="preserve">   </w:t>
      </w:r>
    </w:p>
    <w:p w:rsidR="00545097" w:rsidRDefault="00000000">
      <w:pPr>
        <w:spacing w:before="29" w:line="22" w:lineRule="atLeast"/>
        <w:jc w:val="both"/>
        <w:rPr>
          <w:rFonts w:ascii="Arial" w:eastAsia="Arial" w:hAnsi="Arial" w:cs="Arial"/>
          <w:sz w:val="2"/>
          <w:szCs w:val="2"/>
        </w:rPr>
      </w:pPr>
      <w:r>
        <w:rPr>
          <w:rFonts w:ascii="Arial" w:eastAsia="Arial" w:hAnsi="Arial" w:cs="Arial"/>
          <w:color w:val="000000"/>
          <w:sz w:val="2"/>
          <w:szCs w:val="2"/>
        </w:rPr>
        <w:t xml:space="preserve"> </w:t>
      </w:r>
    </w:p>
    <w:tbl>
      <w:tblPr>
        <w:tblW w:w="0" w:type="auto"/>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2"/>
        <w:gridCol w:w="1892"/>
        <w:gridCol w:w="1889"/>
        <w:gridCol w:w="2000"/>
      </w:tblGrid>
      <w:tr w:rsidR="00545097">
        <w:trPr>
          <w:trHeight w:hRule="exact" w:val="1328"/>
        </w:trPr>
        <w:tc>
          <w:tcPr>
            <w:tcW w:w="3802" w:type="dxa"/>
            <w:tcBorders>
              <w:top w:val="single" w:sz="4" w:space="0" w:color="000000"/>
              <w:left w:val="single" w:sz="4" w:space="0" w:color="000000"/>
              <w:bottom w:val="single" w:sz="4" w:space="0" w:color="000000"/>
              <w:right w:val="single" w:sz="4" w:space="0" w:color="000000"/>
            </w:tcBorders>
            <w:shd w:val="clear" w:color="auto" w:fill="auto"/>
            <w:tcMar>
              <w:left w:w="221" w:type="dxa"/>
              <w:right w:w="1234" w:type="dxa"/>
            </w:tcMar>
          </w:tcPr>
          <w:p w:rsidR="00545097" w:rsidRDefault="00000000">
            <w:pPr>
              <w:spacing w:before="120" w:line="265" w:lineRule="atLeast"/>
              <w:jc w:val="both"/>
            </w:pPr>
            <w:r>
              <w:rPr>
                <w:b/>
                <w:bCs/>
                <w:color w:val="000000"/>
              </w:rPr>
              <w:t xml:space="preserve">Transaction through  </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tcMar>
              <w:left w:w="214" w:type="dxa"/>
              <w:right w:w="259" w:type="dxa"/>
            </w:tcMar>
          </w:tcPr>
          <w:p w:rsidR="00545097" w:rsidRDefault="00000000">
            <w:pPr>
              <w:spacing w:before="121" w:line="265" w:lineRule="atLeast"/>
              <w:jc w:val="both"/>
            </w:pPr>
            <w:r>
              <w:rPr>
                <w:b/>
                <w:bCs/>
                <w:color w:val="000000"/>
              </w:rPr>
              <w:t xml:space="preserve">No. of transaction (In Million)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224" w:type="dxa"/>
              <w:right w:w="196" w:type="dxa"/>
            </w:tcMar>
          </w:tcPr>
          <w:p w:rsidR="00545097" w:rsidRDefault="00000000">
            <w:pPr>
              <w:spacing w:before="121" w:line="265" w:lineRule="atLeast"/>
              <w:jc w:val="both"/>
            </w:pPr>
            <w:r>
              <w:rPr>
                <w:b/>
                <w:bCs/>
                <w:color w:val="000000"/>
              </w:rPr>
              <w:t xml:space="preserve">Growth in %  </w:t>
            </w:r>
          </w:p>
        </w:tc>
      </w:tr>
      <w:tr w:rsidR="00545097">
        <w:trPr>
          <w:trHeight w:hRule="exact" w:val="811"/>
        </w:trPr>
        <w:tc>
          <w:tcPr>
            <w:tcW w:w="3802" w:type="dxa"/>
            <w:vMerge w:val="restart"/>
            <w:tcBorders>
              <w:top w:val="single" w:sz="4" w:space="0" w:color="000000"/>
              <w:left w:val="single" w:sz="4" w:space="0" w:color="000000"/>
              <w:bottom w:val="single" w:sz="4" w:space="0" w:color="000000"/>
              <w:right w:val="single" w:sz="4" w:space="0" w:color="000000"/>
            </w:tcBorders>
            <w:shd w:val="clear" w:color="auto" w:fill="auto"/>
            <w:tcMar>
              <w:left w:w="221" w:type="dxa"/>
              <w:right w:w="1234" w:type="dxa"/>
            </w:tcMar>
          </w:tcPr>
          <w:p w:rsidR="00545097" w:rsidRDefault="00000000">
            <w:pPr>
              <w:spacing w:before="121" w:line="265" w:lineRule="atLeast"/>
              <w:jc w:val="both"/>
            </w:pPr>
            <w:r>
              <w:rPr>
                <w:b/>
                <w:bCs/>
                <w:color w:val="000000"/>
              </w:rPr>
              <w:t xml:space="preserve">Transaction through  </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tcMar>
              <w:left w:w="214" w:type="dxa"/>
              <w:right w:w="259" w:type="dxa"/>
            </w:tcMar>
          </w:tcPr>
          <w:p w:rsidR="00545097" w:rsidRDefault="00000000">
            <w:pPr>
              <w:spacing w:before="121" w:line="265" w:lineRule="atLeast"/>
              <w:jc w:val="both"/>
            </w:pPr>
            <w:r>
              <w:rPr>
                <w:b/>
                <w:bCs/>
                <w:color w:val="000000"/>
              </w:rPr>
              <w:t xml:space="preserve">No. of transaction (In Million)  </w:t>
            </w:r>
          </w:p>
        </w:tc>
        <w:tc>
          <w:tcPr>
            <w:tcW w:w="2000" w:type="dxa"/>
            <w:vMerge w:val="restart"/>
            <w:tcBorders>
              <w:top w:val="single" w:sz="4" w:space="0" w:color="000000"/>
              <w:left w:val="single" w:sz="4" w:space="0" w:color="000000"/>
              <w:bottom w:val="single" w:sz="4" w:space="0" w:color="000000"/>
              <w:right w:val="single" w:sz="4" w:space="0" w:color="000000"/>
            </w:tcBorders>
            <w:shd w:val="clear" w:color="auto" w:fill="auto"/>
            <w:tcMar>
              <w:left w:w="224" w:type="dxa"/>
              <w:right w:w="196" w:type="dxa"/>
            </w:tcMar>
          </w:tcPr>
          <w:p w:rsidR="00545097" w:rsidRDefault="00000000">
            <w:pPr>
              <w:spacing w:before="121" w:line="265" w:lineRule="atLeast"/>
              <w:jc w:val="both"/>
            </w:pPr>
            <w:r>
              <w:rPr>
                <w:b/>
                <w:bCs/>
                <w:color w:val="000000"/>
              </w:rPr>
              <w:t xml:space="preserve">Growth in %  </w:t>
            </w:r>
          </w:p>
        </w:tc>
      </w:tr>
      <w:tr w:rsidR="00545097">
        <w:trPr>
          <w:trHeight w:hRule="exact" w:val="811"/>
        </w:trPr>
        <w:tc>
          <w:tcPr>
            <w:tcW w:w="3802" w:type="dxa"/>
            <w:vMerge/>
            <w:tcBorders>
              <w:top w:val="single" w:sz="4" w:space="0" w:color="000000"/>
              <w:left w:val="single" w:sz="4" w:space="0" w:color="000000"/>
              <w:bottom w:val="single" w:sz="4" w:space="0" w:color="000000"/>
              <w:right w:val="single" w:sz="4" w:space="0" w:color="000000"/>
            </w:tcBorders>
            <w:shd w:val="clear" w:color="auto" w:fill="auto"/>
            <w:tcMar>
              <w:left w:w="221" w:type="dxa"/>
              <w:right w:w="1234" w:type="dxa"/>
            </w:tcMar>
          </w:tcPr>
          <w:p w:rsidR="00545097" w:rsidRDefault="00545097"/>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tcMar>
              <w:left w:w="214" w:type="dxa"/>
              <w:right w:w="2629" w:type="dxa"/>
            </w:tcMar>
          </w:tcPr>
          <w:p w:rsidR="00545097" w:rsidRDefault="00000000">
            <w:pPr>
              <w:spacing w:before="121" w:line="265" w:lineRule="atLeast"/>
              <w:jc w:val="both"/>
            </w:pPr>
            <w:r>
              <w:rPr>
                <w:b/>
                <w:bCs/>
                <w:color w:val="000000"/>
              </w:rPr>
              <w:t xml:space="preserve">Years*  </w:t>
            </w:r>
          </w:p>
        </w:tc>
        <w:tc>
          <w:tcPr>
            <w:tcW w:w="2000" w:type="dxa"/>
            <w:vMerge/>
            <w:tcBorders>
              <w:top w:val="single" w:sz="4" w:space="0" w:color="000000"/>
              <w:left w:val="single" w:sz="4" w:space="0" w:color="000000"/>
              <w:bottom w:val="single" w:sz="4" w:space="0" w:color="000000"/>
              <w:right w:val="single" w:sz="4" w:space="0" w:color="000000"/>
            </w:tcBorders>
            <w:shd w:val="clear" w:color="auto" w:fill="auto"/>
            <w:tcMar>
              <w:left w:w="224" w:type="dxa"/>
              <w:right w:w="196" w:type="dxa"/>
            </w:tcMar>
          </w:tcPr>
          <w:p w:rsidR="00545097" w:rsidRDefault="00545097"/>
        </w:tc>
      </w:tr>
      <w:tr w:rsidR="00545097">
        <w:trPr>
          <w:trHeight w:hRule="exact" w:val="814"/>
        </w:trPr>
        <w:tc>
          <w:tcPr>
            <w:tcW w:w="3802" w:type="dxa"/>
            <w:vMerge/>
            <w:tcBorders>
              <w:top w:val="single" w:sz="4" w:space="0" w:color="000000"/>
              <w:left w:val="single" w:sz="4" w:space="0" w:color="000000"/>
              <w:bottom w:val="single" w:sz="4" w:space="0" w:color="000000"/>
              <w:right w:val="single" w:sz="4" w:space="0" w:color="000000"/>
            </w:tcBorders>
            <w:shd w:val="clear" w:color="auto" w:fill="auto"/>
            <w:tcMar>
              <w:left w:w="221" w:type="dxa"/>
              <w:right w:w="1234" w:type="dxa"/>
            </w:tcMar>
          </w:tcPr>
          <w:p w:rsidR="00545097" w:rsidRDefault="00545097"/>
        </w:tc>
        <w:tc>
          <w:tcPr>
            <w:tcW w:w="1892" w:type="dxa"/>
            <w:tcBorders>
              <w:top w:val="single" w:sz="4" w:space="0" w:color="000000"/>
              <w:left w:val="single" w:sz="4" w:space="0" w:color="000000"/>
              <w:bottom w:val="single" w:sz="4" w:space="0" w:color="000000"/>
              <w:right w:val="single" w:sz="4" w:space="0" w:color="000000"/>
            </w:tcBorders>
            <w:shd w:val="clear" w:color="auto" w:fill="auto"/>
            <w:tcMar>
              <w:left w:w="214" w:type="dxa"/>
              <w:right w:w="659" w:type="dxa"/>
            </w:tcMar>
          </w:tcPr>
          <w:p w:rsidR="00545097" w:rsidRDefault="00000000">
            <w:pPr>
              <w:spacing w:before="121" w:line="265" w:lineRule="atLeast"/>
              <w:jc w:val="both"/>
            </w:pPr>
            <w:r>
              <w:rPr>
                <w:b/>
                <w:bCs/>
                <w:color w:val="000000"/>
              </w:rPr>
              <w:t xml:space="preserve">2011-12  </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left w:w="214" w:type="dxa"/>
              <w:right w:w="656" w:type="dxa"/>
            </w:tcMar>
          </w:tcPr>
          <w:p w:rsidR="00545097" w:rsidRDefault="00000000">
            <w:pPr>
              <w:spacing w:before="121" w:line="265" w:lineRule="atLeast"/>
              <w:jc w:val="both"/>
            </w:pPr>
            <w:r>
              <w:rPr>
                <w:b/>
                <w:bCs/>
                <w:color w:val="000000"/>
              </w:rPr>
              <w:t xml:space="preserve">2013-14  </w:t>
            </w:r>
          </w:p>
        </w:tc>
        <w:tc>
          <w:tcPr>
            <w:tcW w:w="2000" w:type="dxa"/>
            <w:vMerge/>
            <w:tcBorders>
              <w:top w:val="single" w:sz="4" w:space="0" w:color="000000"/>
              <w:left w:val="single" w:sz="4" w:space="0" w:color="000000"/>
              <w:bottom w:val="single" w:sz="4" w:space="0" w:color="000000"/>
              <w:right w:val="single" w:sz="4" w:space="0" w:color="000000"/>
            </w:tcBorders>
            <w:shd w:val="clear" w:color="auto" w:fill="auto"/>
            <w:tcMar>
              <w:left w:w="224" w:type="dxa"/>
              <w:right w:w="196" w:type="dxa"/>
            </w:tcMar>
          </w:tcPr>
          <w:p w:rsidR="00545097" w:rsidRDefault="00545097"/>
        </w:tc>
      </w:tr>
      <w:tr w:rsidR="00545097">
        <w:trPr>
          <w:trHeight w:hRule="exact" w:val="809"/>
        </w:trPr>
        <w:tc>
          <w:tcPr>
            <w:tcW w:w="3802" w:type="dxa"/>
            <w:tcBorders>
              <w:top w:val="single" w:sz="4" w:space="0" w:color="000000"/>
              <w:left w:val="single" w:sz="4" w:space="0" w:color="000000"/>
              <w:bottom w:val="single" w:sz="4" w:space="0" w:color="000000"/>
              <w:right w:val="single" w:sz="4" w:space="0" w:color="000000"/>
            </w:tcBorders>
            <w:shd w:val="clear" w:color="auto" w:fill="auto"/>
            <w:tcMar>
              <w:left w:w="214" w:type="dxa"/>
              <w:right w:w="2809" w:type="dxa"/>
            </w:tcMar>
          </w:tcPr>
          <w:p w:rsidR="00545097" w:rsidRDefault="00000000">
            <w:pPr>
              <w:spacing w:before="121" w:line="265" w:lineRule="atLeast"/>
              <w:jc w:val="both"/>
            </w:pPr>
            <w:r>
              <w:rPr>
                <w:b/>
                <w:bCs/>
                <w:color w:val="000000"/>
              </w:rPr>
              <w:t xml:space="preserve">ATM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left w:w="216" w:type="dxa"/>
              <w:right w:w="676" w:type="dxa"/>
            </w:tcMar>
          </w:tcPr>
          <w:p w:rsidR="00545097" w:rsidRDefault="00000000">
            <w:pPr>
              <w:spacing w:before="121" w:line="265" w:lineRule="atLeast"/>
              <w:jc w:val="both"/>
            </w:pPr>
            <w:r>
              <w:rPr>
                <w:b/>
                <w:bCs/>
                <w:color w:val="000000"/>
              </w:rPr>
              <w:t xml:space="preserve">5086.17  </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left w:w="218" w:type="dxa"/>
              <w:right w:w="670" w:type="dxa"/>
            </w:tcMar>
          </w:tcPr>
          <w:p w:rsidR="00545097" w:rsidRDefault="00000000">
            <w:pPr>
              <w:spacing w:before="121" w:line="265" w:lineRule="atLeast"/>
              <w:jc w:val="both"/>
            </w:pPr>
            <w:r>
              <w:rPr>
                <w:b/>
                <w:bCs/>
                <w:color w:val="000000"/>
              </w:rPr>
              <w:t xml:space="preserve">6090.98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231" w:type="dxa"/>
              <w:right w:w="1009" w:type="dxa"/>
            </w:tcMar>
          </w:tcPr>
          <w:p w:rsidR="00545097" w:rsidRDefault="00000000">
            <w:pPr>
              <w:spacing w:before="121" w:line="265" w:lineRule="atLeast"/>
              <w:jc w:val="both"/>
            </w:pPr>
            <w:r>
              <w:rPr>
                <w:b/>
                <w:bCs/>
                <w:color w:val="000000"/>
              </w:rPr>
              <w:t xml:space="preserve">19.76  </w:t>
            </w:r>
          </w:p>
        </w:tc>
      </w:tr>
      <w:tr w:rsidR="00545097">
        <w:trPr>
          <w:trHeight w:hRule="exact" w:val="811"/>
        </w:trPr>
        <w:tc>
          <w:tcPr>
            <w:tcW w:w="3802" w:type="dxa"/>
            <w:tcBorders>
              <w:top w:val="single" w:sz="4" w:space="0" w:color="000000"/>
              <w:left w:val="single" w:sz="4" w:space="0" w:color="000000"/>
              <w:bottom w:val="single" w:sz="4" w:space="0" w:color="000000"/>
              <w:right w:val="single" w:sz="4" w:space="0" w:color="000000"/>
            </w:tcBorders>
            <w:shd w:val="clear" w:color="auto" w:fill="auto"/>
            <w:tcMar>
              <w:left w:w="216" w:type="dxa"/>
              <w:right w:w="2898" w:type="dxa"/>
            </w:tcMar>
          </w:tcPr>
          <w:p w:rsidR="00545097" w:rsidRDefault="00000000">
            <w:pPr>
              <w:spacing w:before="121" w:line="265" w:lineRule="atLeast"/>
              <w:jc w:val="both"/>
            </w:pPr>
            <w:r>
              <w:rPr>
                <w:b/>
                <w:bCs/>
                <w:color w:val="000000"/>
              </w:rPr>
              <w:t xml:space="preserve">POS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left w:w="218" w:type="dxa"/>
              <w:right w:w="793" w:type="dxa"/>
            </w:tcMar>
          </w:tcPr>
          <w:p w:rsidR="00545097" w:rsidRDefault="00000000">
            <w:pPr>
              <w:spacing w:before="121" w:line="265" w:lineRule="atLeast"/>
              <w:jc w:val="both"/>
            </w:pPr>
            <w:r>
              <w:rPr>
                <w:b/>
                <w:bCs/>
                <w:color w:val="000000"/>
              </w:rPr>
              <w:t xml:space="preserve">645.76  </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left w:w="226" w:type="dxa"/>
              <w:right w:w="663" w:type="dxa"/>
            </w:tcMar>
          </w:tcPr>
          <w:p w:rsidR="00545097" w:rsidRDefault="00000000">
            <w:pPr>
              <w:spacing w:before="121" w:line="265" w:lineRule="atLeast"/>
              <w:jc w:val="both"/>
            </w:pPr>
            <w:r>
              <w:rPr>
                <w:b/>
                <w:bCs/>
                <w:color w:val="000000"/>
              </w:rPr>
              <w:t xml:space="preserve">1128.12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219" w:type="dxa"/>
              <w:right w:w="1141" w:type="dxa"/>
            </w:tcMar>
          </w:tcPr>
          <w:p w:rsidR="00545097" w:rsidRDefault="00000000">
            <w:pPr>
              <w:spacing w:before="121" w:line="265" w:lineRule="atLeast"/>
              <w:jc w:val="both"/>
            </w:pPr>
            <w:r>
              <w:rPr>
                <w:b/>
                <w:bCs/>
                <w:color w:val="000000"/>
              </w:rPr>
              <w:t xml:space="preserve">74.7  </w:t>
            </w:r>
          </w:p>
        </w:tc>
      </w:tr>
      <w:tr w:rsidR="00545097">
        <w:trPr>
          <w:trHeight w:hRule="exact" w:val="811"/>
        </w:trPr>
        <w:tc>
          <w:tcPr>
            <w:tcW w:w="3802" w:type="dxa"/>
            <w:tcBorders>
              <w:top w:val="single" w:sz="4" w:space="0" w:color="000000"/>
              <w:left w:val="single" w:sz="4" w:space="0" w:color="000000"/>
              <w:bottom w:val="single" w:sz="4" w:space="0" w:color="000000"/>
              <w:right w:val="single" w:sz="4" w:space="0" w:color="000000"/>
            </w:tcBorders>
            <w:shd w:val="clear" w:color="auto" w:fill="auto"/>
            <w:tcMar>
              <w:left w:w="226" w:type="dxa"/>
              <w:right w:w="1671" w:type="dxa"/>
            </w:tcMar>
          </w:tcPr>
          <w:p w:rsidR="00545097" w:rsidRDefault="00000000">
            <w:pPr>
              <w:spacing w:before="121" w:line="265" w:lineRule="atLeast"/>
              <w:jc w:val="both"/>
            </w:pPr>
            <w:r>
              <w:rPr>
                <w:b/>
                <w:bCs/>
                <w:color w:val="000000"/>
              </w:rPr>
              <w:t xml:space="preserve">CREDIT CARD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left w:w="214" w:type="dxa"/>
              <w:right w:w="798" w:type="dxa"/>
            </w:tcMar>
          </w:tcPr>
          <w:p w:rsidR="00545097" w:rsidRDefault="00000000">
            <w:pPr>
              <w:spacing w:before="121" w:line="265" w:lineRule="atLeast"/>
              <w:jc w:val="both"/>
            </w:pPr>
            <w:r>
              <w:rPr>
                <w:b/>
                <w:bCs/>
                <w:color w:val="000000"/>
              </w:rPr>
              <w:t xml:space="preserve">320.42  </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left w:w="216" w:type="dxa"/>
              <w:right w:w="793" w:type="dxa"/>
            </w:tcMar>
          </w:tcPr>
          <w:p w:rsidR="00545097" w:rsidRDefault="00000000">
            <w:pPr>
              <w:spacing w:before="121" w:line="265" w:lineRule="atLeast"/>
              <w:jc w:val="both"/>
            </w:pPr>
            <w:r>
              <w:rPr>
                <w:b/>
                <w:bCs/>
                <w:color w:val="000000"/>
              </w:rPr>
              <w:t xml:space="preserve">511.99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219" w:type="dxa"/>
              <w:right w:w="1021" w:type="dxa"/>
            </w:tcMar>
          </w:tcPr>
          <w:p w:rsidR="00545097" w:rsidRDefault="00000000">
            <w:pPr>
              <w:spacing w:before="121" w:line="265" w:lineRule="atLeast"/>
              <w:jc w:val="both"/>
            </w:pPr>
            <w:r>
              <w:rPr>
                <w:b/>
                <w:bCs/>
                <w:color w:val="000000"/>
              </w:rPr>
              <w:t xml:space="preserve">59.79  </w:t>
            </w:r>
          </w:p>
        </w:tc>
      </w:tr>
      <w:tr w:rsidR="00545097">
        <w:trPr>
          <w:trHeight w:hRule="exact" w:val="809"/>
        </w:trPr>
        <w:tc>
          <w:tcPr>
            <w:tcW w:w="3802" w:type="dxa"/>
            <w:tcBorders>
              <w:top w:val="single" w:sz="4" w:space="0" w:color="000000"/>
              <w:left w:val="single" w:sz="4" w:space="0" w:color="000000"/>
              <w:bottom w:val="single" w:sz="4" w:space="0" w:color="000000"/>
              <w:right w:val="single" w:sz="4" w:space="0" w:color="000000"/>
            </w:tcBorders>
            <w:shd w:val="clear" w:color="auto" w:fill="auto"/>
            <w:tcMar>
              <w:left w:w="216" w:type="dxa"/>
              <w:right w:w="1866" w:type="dxa"/>
            </w:tcMar>
          </w:tcPr>
          <w:p w:rsidR="00545097" w:rsidRDefault="00000000">
            <w:pPr>
              <w:spacing w:before="121" w:line="265" w:lineRule="atLeast"/>
              <w:jc w:val="both"/>
            </w:pPr>
            <w:r>
              <w:rPr>
                <w:b/>
                <w:bCs/>
                <w:color w:val="000000"/>
              </w:rPr>
              <w:t xml:space="preserve">DEBIT CARD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left w:w="216" w:type="dxa"/>
              <w:right w:w="676" w:type="dxa"/>
            </w:tcMar>
          </w:tcPr>
          <w:p w:rsidR="00545097" w:rsidRDefault="00000000">
            <w:pPr>
              <w:spacing w:before="121" w:line="265" w:lineRule="atLeast"/>
              <w:jc w:val="both"/>
            </w:pPr>
            <w:r>
              <w:rPr>
                <w:b/>
                <w:bCs/>
                <w:color w:val="000000"/>
              </w:rPr>
              <w:t xml:space="preserve">5409.45  </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left w:w="218" w:type="dxa"/>
              <w:right w:w="790" w:type="dxa"/>
            </w:tcMar>
          </w:tcPr>
          <w:p w:rsidR="00545097" w:rsidRDefault="00000000">
            <w:pPr>
              <w:spacing w:before="121" w:line="265" w:lineRule="atLeast"/>
              <w:jc w:val="both"/>
            </w:pPr>
            <w:r>
              <w:rPr>
                <w:b/>
                <w:bCs/>
                <w:color w:val="000000"/>
              </w:rPr>
              <w:t xml:space="preserve">6707.1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219" w:type="dxa"/>
              <w:right w:w="1021" w:type="dxa"/>
            </w:tcMar>
          </w:tcPr>
          <w:p w:rsidR="00545097" w:rsidRDefault="00000000">
            <w:pPr>
              <w:spacing w:before="121" w:line="265" w:lineRule="atLeast"/>
              <w:jc w:val="both"/>
            </w:pPr>
            <w:r>
              <w:rPr>
                <w:b/>
                <w:bCs/>
                <w:color w:val="000000"/>
              </w:rPr>
              <w:t xml:space="preserve">23.99  </w:t>
            </w:r>
          </w:p>
        </w:tc>
      </w:tr>
      <w:tr w:rsidR="00545097">
        <w:trPr>
          <w:trHeight w:hRule="exact" w:val="814"/>
        </w:trPr>
        <w:tc>
          <w:tcPr>
            <w:tcW w:w="3802" w:type="dxa"/>
            <w:tcBorders>
              <w:top w:val="single" w:sz="4" w:space="0" w:color="000000"/>
              <w:left w:val="single" w:sz="4" w:space="0" w:color="000000"/>
              <w:bottom w:val="single" w:sz="4" w:space="0" w:color="000000"/>
              <w:right w:val="single" w:sz="4" w:space="0" w:color="000000"/>
            </w:tcBorders>
            <w:shd w:val="clear" w:color="auto" w:fill="auto"/>
            <w:tcMar>
              <w:left w:w="216" w:type="dxa"/>
              <w:right w:w="1172" w:type="dxa"/>
            </w:tcMar>
          </w:tcPr>
          <w:p w:rsidR="00545097" w:rsidRDefault="00000000">
            <w:pPr>
              <w:spacing w:before="121" w:line="265" w:lineRule="atLeast"/>
              <w:jc w:val="both"/>
            </w:pPr>
            <w:r>
              <w:rPr>
                <w:b/>
                <w:bCs/>
                <w:color w:val="000000"/>
              </w:rPr>
              <w:t xml:space="preserve">MOBILE BANKING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left w:w="214" w:type="dxa"/>
              <w:right w:w="918" w:type="dxa"/>
            </w:tcMar>
          </w:tcPr>
          <w:p w:rsidR="00545097" w:rsidRDefault="00000000">
            <w:pPr>
              <w:spacing w:before="121" w:line="265" w:lineRule="atLeast"/>
              <w:jc w:val="both"/>
            </w:pPr>
            <w:r>
              <w:rPr>
                <w:b/>
                <w:bCs/>
                <w:color w:val="000000"/>
              </w:rPr>
              <w:t xml:space="preserve">25.55  </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left w:w="218" w:type="dxa"/>
              <w:right w:w="1030" w:type="dxa"/>
            </w:tcMar>
          </w:tcPr>
          <w:p w:rsidR="00545097" w:rsidRDefault="00000000">
            <w:pPr>
              <w:spacing w:before="121" w:line="265" w:lineRule="atLeast"/>
              <w:jc w:val="both"/>
            </w:pPr>
            <w:r>
              <w:rPr>
                <w:b/>
                <w:bCs/>
                <w:color w:val="000000"/>
              </w:rPr>
              <w:t xml:space="preserve">94.6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219" w:type="dxa"/>
              <w:right w:w="901" w:type="dxa"/>
            </w:tcMar>
          </w:tcPr>
          <w:p w:rsidR="00545097" w:rsidRDefault="00000000">
            <w:pPr>
              <w:spacing w:before="121" w:line="265" w:lineRule="atLeast"/>
              <w:jc w:val="both"/>
            </w:pPr>
            <w:r>
              <w:rPr>
                <w:b/>
                <w:bCs/>
                <w:color w:val="000000"/>
              </w:rPr>
              <w:t xml:space="preserve">270.25  </w:t>
            </w:r>
          </w:p>
        </w:tc>
      </w:tr>
    </w:tbl>
    <w:p w:rsidR="00545097" w:rsidRDefault="00000000">
      <w:pPr>
        <w:spacing w:before="593" w:line="265" w:lineRule="atLeast"/>
        <w:ind w:left="1407" w:right="-200"/>
        <w:jc w:val="both"/>
      </w:pPr>
      <w:r>
        <w:rPr>
          <w:b/>
          <w:bCs/>
          <w:color w:val="000000"/>
        </w:rPr>
        <w:t xml:space="preserve">Table no.3  </w:t>
      </w:r>
    </w:p>
    <w:p w:rsidR="00545097" w:rsidRDefault="00000000">
      <w:pPr>
        <w:spacing w:before="10" w:line="265" w:lineRule="atLeast"/>
        <w:ind w:left="2151" w:right="-200"/>
        <w:jc w:val="both"/>
      </w:pPr>
      <w:r>
        <w:rPr>
          <w:b/>
          <w:bCs/>
          <w:color w:val="000000"/>
        </w:rPr>
        <w:t xml:space="preserve">NEFT AND RTGS TRANSACTIONS   </w:t>
      </w:r>
    </w:p>
    <w:tbl>
      <w:tblPr>
        <w:tblW w:w="0" w:type="auto"/>
        <w:tblInd w:w="2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892"/>
        <w:gridCol w:w="1801"/>
        <w:gridCol w:w="1908"/>
      </w:tblGrid>
      <w:tr w:rsidR="00545097">
        <w:trPr>
          <w:trHeight w:hRule="exact" w:val="554"/>
        </w:trPr>
        <w:tc>
          <w:tcPr>
            <w:tcW w:w="3262" w:type="dxa"/>
            <w:vMerge w:val="restart"/>
            <w:tcBorders>
              <w:top w:val="single" w:sz="4" w:space="0" w:color="000000"/>
              <w:left w:val="single" w:sz="4" w:space="0" w:color="000000"/>
              <w:bottom w:val="single" w:sz="4" w:space="0" w:color="000000"/>
              <w:right w:val="single" w:sz="4" w:space="0" w:color="000000"/>
            </w:tcBorders>
            <w:shd w:val="clear" w:color="auto" w:fill="auto"/>
            <w:tcMar>
              <w:left w:w="221" w:type="dxa"/>
              <w:right w:w="1001" w:type="dxa"/>
            </w:tcMar>
          </w:tcPr>
          <w:p w:rsidR="00545097" w:rsidRDefault="00000000">
            <w:pPr>
              <w:spacing w:before="121" w:line="265" w:lineRule="atLeast"/>
              <w:jc w:val="both"/>
            </w:pPr>
            <w:r>
              <w:rPr>
                <w:b/>
                <w:bCs/>
                <w:color w:val="000000"/>
              </w:rPr>
              <w:t xml:space="preserve">Transaction Type  </w:t>
            </w:r>
          </w:p>
        </w:tc>
        <w:tc>
          <w:tcPr>
            <w:tcW w:w="3692" w:type="dxa"/>
            <w:gridSpan w:val="2"/>
            <w:tcBorders>
              <w:top w:val="single" w:sz="4" w:space="0" w:color="000000"/>
              <w:left w:val="single" w:sz="4" w:space="0" w:color="000000"/>
              <w:bottom w:val="single" w:sz="4" w:space="0" w:color="000000"/>
              <w:right w:val="single" w:sz="4" w:space="0" w:color="000000"/>
            </w:tcBorders>
            <w:shd w:val="clear" w:color="auto" w:fill="auto"/>
            <w:tcMar>
              <w:left w:w="166" w:type="dxa"/>
              <w:right w:w="0" w:type="dxa"/>
            </w:tcMar>
          </w:tcPr>
          <w:p w:rsidR="00545097" w:rsidRDefault="00000000">
            <w:pPr>
              <w:spacing w:before="121" w:line="265" w:lineRule="atLeast"/>
              <w:jc w:val="both"/>
            </w:pPr>
            <w:r>
              <w:rPr>
                <w:b/>
                <w:bCs/>
                <w:color w:val="000000"/>
              </w:rPr>
              <w:t xml:space="preserve">No. of Transactions (In Millions)  </w:t>
            </w:r>
          </w:p>
        </w:tc>
        <w:tc>
          <w:tcPr>
            <w:tcW w:w="1908" w:type="dxa"/>
            <w:vMerge w:val="restart"/>
            <w:tcBorders>
              <w:top w:val="single" w:sz="4" w:space="0" w:color="000000"/>
              <w:left w:val="single" w:sz="4" w:space="0" w:color="000000"/>
              <w:bottom w:val="single" w:sz="4" w:space="0" w:color="000000"/>
              <w:right w:val="single" w:sz="4" w:space="0" w:color="000000"/>
            </w:tcBorders>
            <w:shd w:val="clear" w:color="auto" w:fill="auto"/>
            <w:tcMar>
              <w:left w:w="221" w:type="dxa"/>
              <w:right w:w="107" w:type="dxa"/>
            </w:tcMar>
          </w:tcPr>
          <w:p w:rsidR="00545097" w:rsidRDefault="00000000">
            <w:pPr>
              <w:spacing w:before="121" w:line="265" w:lineRule="atLeast"/>
              <w:jc w:val="both"/>
            </w:pPr>
            <w:r>
              <w:rPr>
                <w:b/>
                <w:bCs/>
                <w:color w:val="000000"/>
              </w:rPr>
              <w:t xml:space="preserve">Growth in %  </w:t>
            </w:r>
          </w:p>
        </w:tc>
      </w:tr>
      <w:tr w:rsidR="00545097">
        <w:trPr>
          <w:trHeight w:hRule="exact" w:val="770"/>
        </w:trPr>
        <w:tc>
          <w:tcPr>
            <w:tcW w:w="3262" w:type="dxa"/>
            <w:vMerge/>
            <w:tcBorders>
              <w:top w:val="single" w:sz="4" w:space="0" w:color="000000"/>
              <w:left w:val="single" w:sz="4" w:space="0" w:color="000000"/>
              <w:bottom w:val="single" w:sz="4" w:space="0" w:color="000000"/>
              <w:right w:val="single" w:sz="4" w:space="0" w:color="000000"/>
            </w:tcBorders>
            <w:shd w:val="clear" w:color="auto" w:fill="auto"/>
            <w:tcMar>
              <w:left w:w="221" w:type="dxa"/>
              <w:right w:w="1001" w:type="dxa"/>
            </w:tcMar>
          </w:tcPr>
          <w:p w:rsidR="00545097" w:rsidRDefault="00545097"/>
        </w:tc>
        <w:tc>
          <w:tcPr>
            <w:tcW w:w="3692" w:type="dxa"/>
            <w:gridSpan w:val="2"/>
            <w:tcBorders>
              <w:top w:val="single" w:sz="4" w:space="0" w:color="000000"/>
              <w:left w:val="single" w:sz="4" w:space="0" w:color="000000"/>
              <w:bottom w:val="single" w:sz="4" w:space="0" w:color="000000"/>
              <w:right w:val="single" w:sz="4" w:space="0" w:color="000000"/>
            </w:tcBorders>
            <w:shd w:val="clear" w:color="auto" w:fill="auto"/>
            <w:tcMar>
              <w:left w:w="209" w:type="dxa"/>
              <w:right w:w="1430" w:type="dxa"/>
            </w:tcMar>
          </w:tcPr>
          <w:p w:rsidR="00545097" w:rsidRDefault="00F054D4">
            <w:pPr>
              <w:spacing w:before="110"/>
              <w:jc w:val="both"/>
            </w:pPr>
            <w:r>
              <w:pict>
                <v:shape id="_x0000_i1078" type="#_x0000_t75" style="width:51.6pt;height:17.4pt" o:allowincell="f">
                  <v:imagedata r:id="rId8" o:title=""/>
                </v:shape>
              </w:pict>
            </w:r>
            <w:r w:rsidR="00000000">
              <w:rPr>
                <w:b/>
                <w:bCs/>
                <w:color w:val="000000"/>
              </w:rPr>
              <w:t xml:space="preserve">Years* </w:t>
            </w:r>
            <w:r>
              <w:pict>
                <v:shape id="_x0000_i1079" type="#_x0000_t75" style="width:4.2pt;height:17.4pt" o:allowincell="f">
                  <v:imagedata r:id="rId9" o:title=""/>
                </v:shape>
              </w:pict>
            </w:r>
            <w:r w:rsidR="00000000">
              <w:rPr>
                <w:b/>
                <w:bCs/>
              </w:rPr>
              <w:t xml:space="preserve"> </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Mar>
              <w:left w:w="221" w:type="dxa"/>
              <w:right w:w="107" w:type="dxa"/>
            </w:tcMar>
          </w:tcPr>
          <w:p w:rsidR="00545097" w:rsidRDefault="00545097"/>
        </w:tc>
      </w:tr>
      <w:tr w:rsidR="00545097">
        <w:trPr>
          <w:trHeight w:hRule="exact" w:val="1033"/>
        </w:trPr>
        <w:tc>
          <w:tcPr>
            <w:tcW w:w="3262" w:type="dxa"/>
            <w:vMerge/>
            <w:tcBorders>
              <w:top w:val="single" w:sz="4" w:space="0" w:color="000000"/>
              <w:left w:val="single" w:sz="4" w:space="0" w:color="000000"/>
              <w:bottom w:val="single" w:sz="4" w:space="0" w:color="000000"/>
              <w:right w:val="single" w:sz="4" w:space="0" w:color="000000"/>
            </w:tcBorders>
            <w:shd w:val="clear" w:color="auto" w:fill="auto"/>
            <w:tcMar>
              <w:left w:w="221" w:type="dxa"/>
              <w:right w:w="1001" w:type="dxa"/>
            </w:tcMar>
          </w:tcPr>
          <w:p w:rsidR="00545097" w:rsidRDefault="00545097"/>
        </w:tc>
        <w:tc>
          <w:tcPr>
            <w:tcW w:w="3692" w:type="dxa"/>
            <w:gridSpan w:val="2"/>
            <w:tcBorders>
              <w:top w:val="single" w:sz="4" w:space="0" w:color="000000"/>
              <w:left w:val="single" w:sz="4" w:space="0" w:color="000000"/>
              <w:bottom w:val="single" w:sz="4" w:space="0" w:color="000000"/>
              <w:right w:val="single" w:sz="4" w:space="0" w:color="000000"/>
            </w:tcBorders>
            <w:shd w:val="clear" w:color="auto" w:fill="auto"/>
            <w:tcMar>
              <w:left w:w="110" w:type="dxa"/>
              <w:right w:w="1703" w:type="dxa"/>
            </w:tcMar>
          </w:tcPr>
          <w:p w:rsidR="00545097" w:rsidRDefault="00000000">
            <w:pPr>
              <w:spacing w:before="121" w:line="265" w:lineRule="atLeast"/>
              <w:jc w:val="both"/>
            </w:pPr>
            <w:r>
              <w:rPr>
                <w:b/>
                <w:bCs/>
                <w:color w:val="000000"/>
              </w:rPr>
              <w:t xml:space="preserve">2010-11 2014-15  </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Mar>
              <w:left w:w="221" w:type="dxa"/>
              <w:right w:w="107" w:type="dxa"/>
            </w:tcMar>
          </w:tcPr>
          <w:p w:rsidR="00545097" w:rsidRDefault="00545097"/>
        </w:tc>
      </w:tr>
      <w:tr w:rsidR="00545097">
        <w:trPr>
          <w:trHeight w:hRule="exact" w:val="809"/>
        </w:trPr>
        <w:tc>
          <w:tcPr>
            <w:tcW w:w="3262" w:type="dxa"/>
            <w:tcBorders>
              <w:top w:val="single" w:sz="4" w:space="0" w:color="000000"/>
              <w:left w:val="single" w:sz="4" w:space="0" w:color="000000"/>
              <w:bottom w:val="single" w:sz="4" w:space="0" w:color="000000"/>
              <w:right w:val="single" w:sz="4" w:space="0" w:color="000000"/>
            </w:tcBorders>
            <w:shd w:val="clear" w:color="auto" w:fill="auto"/>
            <w:tcMar>
              <w:left w:w="216" w:type="dxa"/>
              <w:right w:w="2186" w:type="dxa"/>
            </w:tcMar>
          </w:tcPr>
          <w:p w:rsidR="00545097" w:rsidRDefault="00000000">
            <w:pPr>
              <w:spacing w:before="121" w:line="265" w:lineRule="atLeast"/>
              <w:jc w:val="both"/>
            </w:pPr>
            <w:r>
              <w:rPr>
                <w:b/>
                <w:bCs/>
                <w:color w:val="000000"/>
              </w:rPr>
              <w:t xml:space="preserve">NEFT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left w:w="226" w:type="dxa"/>
              <w:right w:w="1086" w:type="dxa"/>
            </w:tcMar>
          </w:tcPr>
          <w:p w:rsidR="00545097" w:rsidRDefault="00000000">
            <w:pPr>
              <w:spacing w:before="121" w:line="265" w:lineRule="atLeast"/>
              <w:jc w:val="both"/>
            </w:pPr>
            <w:r>
              <w:rPr>
                <w:b/>
                <w:bCs/>
                <w:color w:val="000000"/>
              </w:rPr>
              <w:t xml:space="preserve">132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left w:w="214" w:type="dxa"/>
              <w:right w:w="707" w:type="dxa"/>
            </w:tcMar>
          </w:tcPr>
          <w:p w:rsidR="00545097" w:rsidRDefault="00000000">
            <w:pPr>
              <w:spacing w:before="121" w:line="265" w:lineRule="atLeast"/>
              <w:jc w:val="both"/>
            </w:pPr>
            <w:r>
              <w:rPr>
                <w:b/>
                <w:bCs/>
                <w:color w:val="000000"/>
              </w:rPr>
              <w:t xml:space="preserve">927.55  </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left w:w="218" w:type="dxa"/>
              <w:right w:w="810" w:type="dxa"/>
            </w:tcMar>
          </w:tcPr>
          <w:p w:rsidR="00545097" w:rsidRDefault="00000000">
            <w:pPr>
              <w:spacing w:before="121" w:line="265" w:lineRule="atLeast"/>
              <w:jc w:val="both"/>
            </w:pPr>
            <w:r>
              <w:rPr>
                <w:b/>
                <w:bCs/>
                <w:color w:val="000000"/>
              </w:rPr>
              <w:t xml:space="preserve">602.69  </w:t>
            </w:r>
          </w:p>
        </w:tc>
      </w:tr>
      <w:tr w:rsidR="00545097">
        <w:trPr>
          <w:trHeight w:hRule="exact" w:val="814"/>
        </w:trPr>
        <w:tc>
          <w:tcPr>
            <w:tcW w:w="3262" w:type="dxa"/>
            <w:tcBorders>
              <w:top w:val="single" w:sz="4" w:space="0" w:color="000000"/>
              <w:left w:val="single" w:sz="4" w:space="0" w:color="000000"/>
              <w:bottom w:val="single" w:sz="4" w:space="0" w:color="000000"/>
              <w:right w:val="single" w:sz="4" w:space="0" w:color="000000"/>
            </w:tcBorders>
            <w:shd w:val="clear" w:color="auto" w:fill="auto"/>
            <w:tcMar>
              <w:left w:w="221" w:type="dxa"/>
              <w:right w:w="2167" w:type="dxa"/>
            </w:tcMar>
          </w:tcPr>
          <w:p w:rsidR="00545097" w:rsidRDefault="00000000">
            <w:pPr>
              <w:spacing w:before="121" w:line="265" w:lineRule="atLeast"/>
              <w:jc w:val="both"/>
            </w:pPr>
            <w:r>
              <w:rPr>
                <w:b/>
                <w:bCs/>
                <w:color w:val="000000"/>
              </w:rPr>
              <w:t xml:space="preserve">RTGS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left w:w="216" w:type="dxa"/>
              <w:right w:w="1216" w:type="dxa"/>
            </w:tcMar>
          </w:tcPr>
          <w:p w:rsidR="00545097" w:rsidRDefault="00000000">
            <w:pPr>
              <w:spacing w:before="121" w:line="265" w:lineRule="atLeast"/>
              <w:jc w:val="both"/>
            </w:pPr>
            <w:r>
              <w:rPr>
                <w:b/>
                <w:bCs/>
                <w:color w:val="000000"/>
              </w:rPr>
              <w:t xml:space="preserve">49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left w:w="214" w:type="dxa"/>
              <w:right w:w="827" w:type="dxa"/>
            </w:tcMar>
          </w:tcPr>
          <w:p w:rsidR="00545097" w:rsidRDefault="00000000">
            <w:pPr>
              <w:spacing w:before="121" w:line="265" w:lineRule="atLeast"/>
              <w:jc w:val="both"/>
            </w:pPr>
            <w:r>
              <w:rPr>
                <w:b/>
                <w:bCs/>
                <w:color w:val="000000"/>
              </w:rPr>
              <w:t xml:space="preserve">92.75  </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left w:w="218" w:type="dxa"/>
              <w:right w:w="930" w:type="dxa"/>
            </w:tcMar>
          </w:tcPr>
          <w:p w:rsidR="00545097" w:rsidRDefault="00000000">
            <w:pPr>
              <w:spacing w:before="121" w:line="265" w:lineRule="atLeast"/>
              <w:jc w:val="both"/>
            </w:pPr>
            <w:r>
              <w:rPr>
                <w:b/>
                <w:bCs/>
                <w:color w:val="000000"/>
              </w:rPr>
              <w:t xml:space="preserve">89.29  </w:t>
            </w:r>
          </w:p>
        </w:tc>
      </w:tr>
    </w:tbl>
    <w:p w:rsidR="00545097" w:rsidRDefault="00000000">
      <w:pPr>
        <w:spacing w:before="591" w:line="265" w:lineRule="atLeast"/>
        <w:ind w:left="2156" w:right="-200"/>
        <w:jc w:val="both"/>
      </w:pPr>
      <w:r>
        <w:rPr>
          <w:b/>
          <w:bCs/>
          <w:color w:val="000000"/>
        </w:rPr>
        <w:t xml:space="preserve">Source: compiled from Bank wise ATM/POS/CARD STATISTICS, Reserve Bank of  </w:t>
      </w:r>
    </w:p>
    <w:p w:rsidR="00545097" w:rsidRDefault="00000000">
      <w:pPr>
        <w:spacing w:before="36" w:line="288" w:lineRule="atLeast"/>
        <w:ind w:left="2163" w:right="140"/>
      </w:pPr>
      <w:r>
        <w:rPr>
          <w:b/>
          <w:bCs/>
          <w:color w:val="000000"/>
        </w:rPr>
        <w:t xml:space="preserve">India and Report on Trends and Progress of Banking in India 2010-11 and </w:t>
      </w:r>
      <w:proofErr w:type="gramStart"/>
      <w:r>
        <w:rPr>
          <w:b/>
          <w:bCs/>
          <w:color w:val="000000"/>
        </w:rPr>
        <w:t>RBI  website</w:t>
      </w:r>
      <w:proofErr w:type="gramEnd"/>
      <w:r>
        <w:rPr>
          <w:b/>
          <w:bCs/>
          <w:color w:val="000000"/>
        </w:rPr>
        <w:t xml:space="preserve">   </w:t>
      </w:r>
    </w:p>
    <w:p w:rsidR="00545097" w:rsidRDefault="00000000">
      <w:pPr>
        <w:spacing w:before="1269" w:line="265" w:lineRule="atLeast"/>
        <w:ind w:left="2156" w:right="-200"/>
        <w:jc w:val="both"/>
      </w:pPr>
      <w:r>
        <w:rPr>
          <w:b/>
          <w:bCs/>
          <w:color w:val="000000"/>
        </w:rPr>
        <w:t xml:space="preserve">Table no. 4   </w:t>
      </w:r>
    </w:p>
    <w:p w:rsidR="00545097" w:rsidRDefault="00000000">
      <w:pPr>
        <w:spacing w:before="242" w:line="265" w:lineRule="atLeast"/>
        <w:ind w:left="2153" w:right="-200"/>
        <w:jc w:val="both"/>
      </w:pPr>
      <w:r>
        <w:rPr>
          <w:b/>
          <w:bCs/>
          <w:color w:val="000000"/>
        </w:rPr>
        <w:t xml:space="preserve">INCREASING INTEREST USER IN INDIA   </w:t>
      </w:r>
    </w:p>
    <w:tbl>
      <w:tblPr>
        <w:tblW w:w="0" w:type="auto"/>
        <w:tblInd w:w="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1479"/>
        <w:gridCol w:w="1476"/>
        <w:gridCol w:w="1476"/>
        <w:gridCol w:w="1477"/>
        <w:gridCol w:w="1476"/>
      </w:tblGrid>
      <w:tr w:rsidR="00545097">
        <w:trPr>
          <w:trHeight w:hRule="exact" w:val="809"/>
        </w:trPr>
        <w:tc>
          <w:tcPr>
            <w:tcW w:w="1478" w:type="dxa"/>
            <w:vMerge w:val="restart"/>
            <w:tcBorders>
              <w:top w:val="single" w:sz="4" w:space="0" w:color="000000"/>
              <w:left w:val="single" w:sz="4" w:space="0" w:color="000000"/>
              <w:bottom w:val="single" w:sz="4" w:space="0" w:color="000000"/>
              <w:right w:val="single" w:sz="4" w:space="0" w:color="000000"/>
            </w:tcBorders>
            <w:shd w:val="clear" w:color="auto" w:fill="auto"/>
            <w:tcMar>
              <w:left w:w="216" w:type="dxa"/>
              <w:right w:w="471" w:type="dxa"/>
            </w:tcMar>
          </w:tcPr>
          <w:p w:rsidR="00545097" w:rsidRDefault="00000000">
            <w:pPr>
              <w:spacing w:before="121" w:line="265" w:lineRule="atLeast"/>
              <w:jc w:val="both"/>
            </w:pPr>
            <w:r>
              <w:rPr>
                <w:b/>
                <w:bCs/>
                <w:color w:val="000000"/>
              </w:rPr>
              <w:lastRenderedPageBreak/>
              <w:t xml:space="preserve">Users  </w:t>
            </w:r>
          </w:p>
        </w:tc>
        <w:tc>
          <w:tcPr>
            <w:tcW w:w="7384" w:type="dxa"/>
            <w:gridSpan w:val="5"/>
            <w:tcBorders>
              <w:top w:val="single" w:sz="4" w:space="0" w:color="000000"/>
              <w:left w:val="single" w:sz="4" w:space="0" w:color="000000"/>
              <w:bottom w:val="single" w:sz="4" w:space="0" w:color="000000"/>
              <w:right w:val="single" w:sz="4" w:space="0" w:color="000000"/>
            </w:tcBorders>
            <w:shd w:val="clear" w:color="auto" w:fill="auto"/>
            <w:tcMar>
              <w:left w:w="214" w:type="dxa"/>
              <w:right w:w="6353" w:type="dxa"/>
            </w:tcMar>
          </w:tcPr>
          <w:p w:rsidR="00545097" w:rsidRDefault="00000000">
            <w:pPr>
              <w:spacing w:before="121" w:line="265" w:lineRule="atLeast"/>
              <w:jc w:val="both"/>
            </w:pPr>
            <w:r>
              <w:rPr>
                <w:b/>
                <w:bCs/>
                <w:color w:val="000000"/>
              </w:rPr>
              <w:t xml:space="preserve">Years  </w:t>
            </w:r>
          </w:p>
        </w:tc>
      </w:tr>
      <w:tr w:rsidR="00545097">
        <w:trPr>
          <w:trHeight w:hRule="exact" w:val="814"/>
        </w:trPr>
        <w:tc>
          <w:tcPr>
            <w:tcW w:w="1478" w:type="dxa"/>
            <w:vMerge/>
            <w:tcBorders>
              <w:top w:val="single" w:sz="4" w:space="0" w:color="000000"/>
              <w:left w:val="single" w:sz="4" w:space="0" w:color="000000"/>
              <w:bottom w:val="single" w:sz="4" w:space="0" w:color="000000"/>
              <w:right w:val="single" w:sz="4" w:space="0" w:color="000000"/>
            </w:tcBorders>
            <w:shd w:val="clear" w:color="auto" w:fill="auto"/>
            <w:tcMar>
              <w:left w:w="216" w:type="dxa"/>
              <w:right w:w="471" w:type="dxa"/>
            </w:tcMar>
          </w:tcPr>
          <w:p w:rsidR="00545097" w:rsidRDefault="00545097"/>
        </w:tc>
        <w:tc>
          <w:tcPr>
            <w:tcW w:w="1479" w:type="dxa"/>
            <w:tcBorders>
              <w:top w:val="single" w:sz="4" w:space="0" w:color="000000"/>
              <w:left w:val="single" w:sz="4" w:space="0" w:color="000000"/>
              <w:bottom w:val="single" w:sz="4" w:space="0" w:color="000000"/>
              <w:right w:val="single" w:sz="4" w:space="0" w:color="000000"/>
            </w:tcBorders>
            <w:shd w:val="clear" w:color="auto" w:fill="auto"/>
            <w:tcMar>
              <w:left w:w="214" w:type="dxa"/>
              <w:right w:w="565" w:type="dxa"/>
            </w:tcMar>
          </w:tcPr>
          <w:p w:rsidR="00545097" w:rsidRDefault="00000000">
            <w:pPr>
              <w:spacing w:before="121" w:line="265" w:lineRule="atLeast"/>
              <w:jc w:val="both"/>
            </w:pPr>
            <w:r>
              <w:rPr>
                <w:b/>
                <w:bCs/>
                <w:color w:val="000000"/>
              </w:rPr>
              <w:t xml:space="preserve">2010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left w:w="214" w:type="dxa"/>
              <w:right w:w="563" w:type="dxa"/>
            </w:tcMar>
          </w:tcPr>
          <w:p w:rsidR="00545097" w:rsidRDefault="00000000">
            <w:pPr>
              <w:spacing w:before="121" w:line="265" w:lineRule="atLeast"/>
              <w:jc w:val="both"/>
            </w:pPr>
            <w:r>
              <w:rPr>
                <w:b/>
                <w:bCs/>
                <w:color w:val="000000"/>
              </w:rPr>
              <w:t xml:space="preserve">2011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left w:w="214" w:type="dxa"/>
              <w:right w:w="562" w:type="dxa"/>
            </w:tcMar>
          </w:tcPr>
          <w:p w:rsidR="00545097" w:rsidRDefault="00000000">
            <w:pPr>
              <w:spacing w:before="121" w:line="265" w:lineRule="atLeast"/>
              <w:jc w:val="both"/>
            </w:pPr>
            <w:r>
              <w:rPr>
                <w:b/>
                <w:bCs/>
                <w:color w:val="000000"/>
              </w:rPr>
              <w:t xml:space="preserve">2012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left w:w="214" w:type="dxa"/>
              <w:right w:w="563" w:type="dxa"/>
            </w:tcMar>
          </w:tcPr>
          <w:p w:rsidR="00545097" w:rsidRDefault="00000000">
            <w:pPr>
              <w:spacing w:before="121" w:line="265" w:lineRule="atLeast"/>
              <w:jc w:val="both"/>
            </w:pPr>
            <w:r>
              <w:rPr>
                <w:b/>
                <w:bCs/>
                <w:color w:val="000000"/>
              </w:rPr>
              <w:t xml:space="preserve">2013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left w:w="214" w:type="dxa"/>
              <w:right w:w="562" w:type="dxa"/>
            </w:tcMar>
          </w:tcPr>
          <w:p w:rsidR="00545097" w:rsidRDefault="00000000">
            <w:pPr>
              <w:spacing w:before="121" w:line="265" w:lineRule="atLeast"/>
              <w:jc w:val="both"/>
            </w:pPr>
            <w:r>
              <w:rPr>
                <w:b/>
                <w:bCs/>
                <w:color w:val="000000"/>
              </w:rPr>
              <w:t xml:space="preserve">2014  </w:t>
            </w:r>
          </w:p>
        </w:tc>
      </w:tr>
      <w:tr w:rsidR="00545097">
        <w:trPr>
          <w:trHeight w:hRule="exact" w:val="1126"/>
        </w:trPr>
        <w:tc>
          <w:tcPr>
            <w:tcW w:w="1478" w:type="dxa"/>
            <w:tcBorders>
              <w:top w:val="single" w:sz="4" w:space="0" w:color="000000"/>
              <w:left w:val="single" w:sz="4" w:space="0" w:color="000000"/>
              <w:bottom w:val="single" w:sz="4" w:space="0" w:color="000000"/>
              <w:right w:val="single" w:sz="4" w:space="0" w:color="000000"/>
            </w:tcBorders>
            <w:shd w:val="clear" w:color="auto" w:fill="auto"/>
            <w:tcMar>
              <w:left w:w="216" w:type="dxa"/>
              <w:right w:w="142" w:type="dxa"/>
            </w:tcMar>
          </w:tcPr>
          <w:p w:rsidR="00545097" w:rsidRDefault="00000000">
            <w:pPr>
              <w:spacing w:before="93" w:line="292" w:lineRule="atLeast"/>
              <w:ind w:firstLine="2"/>
            </w:pPr>
            <w:r>
              <w:rPr>
                <w:b/>
                <w:bCs/>
                <w:color w:val="000000"/>
              </w:rPr>
              <w:t xml:space="preserve">Internet   users  </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left w:w="216" w:type="dxa"/>
              <w:right w:w="0" w:type="dxa"/>
            </w:tcMar>
          </w:tcPr>
          <w:p w:rsidR="00545097" w:rsidRDefault="00000000">
            <w:pPr>
              <w:spacing w:before="121" w:line="265" w:lineRule="atLeast"/>
              <w:jc w:val="both"/>
            </w:pPr>
            <w:r>
              <w:rPr>
                <w:b/>
                <w:bCs/>
                <w:color w:val="000000"/>
              </w:rPr>
              <w:t xml:space="preserve">90,421,849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left w:w="137" w:type="dxa"/>
              <w:right w:w="0" w:type="dxa"/>
            </w:tcMar>
          </w:tcPr>
          <w:p w:rsidR="00545097" w:rsidRDefault="00000000">
            <w:pPr>
              <w:spacing w:before="121" w:line="265" w:lineRule="atLeast"/>
              <w:jc w:val="both"/>
            </w:pPr>
            <w:r>
              <w:rPr>
                <w:b/>
                <w:bCs/>
                <w:color w:val="000000"/>
              </w:rPr>
              <w:t xml:space="preserve">122,970,441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left w:w="137" w:type="dxa"/>
              <w:right w:w="0" w:type="dxa"/>
            </w:tcMar>
          </w:tcPr>
          <w:p w:rsidR="00545097" w:rsidRDefault="00000000">
            <w:pPr>
              <w:spacing w:before="121" w:line="265" w:lineRule="atLeast"/>
              <w:jc w:val="both"/>
            </w:pPr>
            <w:r>
              <w:rPr>
                <w:b/>
                <w:bCs/>
                <w:color w:val="000000"/>
              </w:rPr>
              <w:t xml:space="preserve">155,575,944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left w:w="137" w:type="dxa"/>
              <w:right w:w="0" w:type="dxa"/>
            </w:tcMar>
          </w:tcPr>
          <w:p w:rsidR="00545097" w:rsidRDefault="00000000">
            <w:pPr>
              <w:spacing w:before="121" w:line="265" w:lineRule="atLeast"/>
              <w:jc w:val="both"/>
            </w:pPr>
            <w:r>
              <w:rPr>
                <w:b/>
                <w:bCs/>
                <w:color w:val="000000"/>
              </w:rPr>
              <w:t xml:space="preserve">213,339,324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left w:w="139" w:type="dxa"/>
              <w:right w:w="0" w:type="dxa"/>
            </w:tcMar>
          </w:tcPr>
          <w:p w:rsidR="00545097" w:rsidRDefault="00000000">
            <w:pPr>
              <w:spacing w:before="121" w:line="265" w:lineRule="atLeast"/>
              <w:jc w:val="both"/>
            </w:pPr>
            <w:r>
              <w:rPr>
                <w:b/>
                <w:bCs/>
                <w:color w:val="000000"/>
              </w:rPr>
              <w:t xml:space="preserve">243,198,922  </w:t>
            </w:r>
          </w:p>
        </w:tc>
      </w:tr>
      <w:tr w:rsidR="00545097">
        <w:trPr>
          <w:trHeight w:hRule="exact" w:val="814"/>
        </w:trPr>
        <w:tc>
          <w:tcPr>
            <w:tcW w:w="1478" w:type="dxa"/>
            <w:tcBorders>
              <w:top w:val="single" w:sz="4" w:space="0" w:color="000000"/>
              <w:left w:val="single" w:sz="4" w:space="0" w:color="000000"/>
              <w:bottom w:val="single" w:sz="4" w:space="0" w:color="000000"/>
              <w:right w:val="single" w:sz="4" w:space="0" w:color="000000"/>
            </w:tcBorders>
            <w:shd w:val="clear" w:color="auto" w:fill="auto"/>
            <w:tcMar>
              <w:left w:w="216" w:type="dxa"/>
              <w:right w:w="0" w:type="dxa"/>
            </w:tcMar>
          </w:tcPr>
          <w:p w:rsidR="00545097" w:rsidRDefault="00000000">
            <w:pPr>
              <w:spacing w:before="121" w:line="265" w:lineRule="atLeast"/>
              <w:jc w:val="both"/>
            </w:pPr>
            <w:r>
              <w:rPr>
                <w:b/>
                <w:bCs/>
                <w:color w:val="000000"/>
              </w:rPr>
              <w:t xml:space="preserve">New users  </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left w:w="228" w:type="dxa"/>
              <w:right w:w="0" w:type="dxa"/>
            </w:tcMar>
          </w:tcPr>
          <w:p w:rsidR="00545097" w:rsidRDefault="00000000">
            <w:pPr>
              <w:spacing w:before="121" w:line="265" w:lineRule="atLeast"/>
              <w:jc w:val="both"/>
            </w:pPr>
            <w:r>
              <w:rPr>
                <w:b/>
                <w:bCs/>
                <w:color w:val="000000"/>
              </w:rPr>
              <w:t xml:space="preserve">19,486,779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left w:w="214" w:type="dxa"/>
              <w:right w:w="0" w:type="dxa"/>
            </w:tcMar>
          </w:tcPr>
          <w:p w:rsidR="00545097" w:rsidRDefault="00000000">
            <w:pPr>
              <w:spacing w:before="121" w:line="265" w:lineRule="atLeast"/>
              <w:jc w:val="both"/>
            </w:pPr>
            <w:r>
              <w:rPr>
                <w:b/>
                <w:bCs/>
                <w:color w:val="000000"/>
              </w:rPr>
              <w:t xml:space="preserve">32,548,593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left w:w="214" w:type="dxa"/>
              <w:right w:w="0" w:type="dxa"/>
            </w:tcMar>
          </w:tcPr>
          <w:p w:rsidR="00545097" w:rsidRDefault="00000000">
            <w:pPr>
              <w:spacing w:before="121" w:line="265" w:lineRule="atLeast"/>
              <w:jc w:val="both"/>
            </w:pPr>
            <w:r>
              <w:rPr>
                <w:b/>
                <w:bCs/>
                <w:color w:val="000000"/>
              </w:rPr>
              <w:t xml:space="preserve">32,605,503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left w:w="216" w:type="dxa"/>
              <w:right w:w="0" w:type="dxa"/>
            </w:tcMar>
          </w:tcPr>
          <w:p w:rsidR="00545097" w:rsidRDefault="00000000">
            <w:pPr>
              <w:spacing w:before="121" w:line="265" w:lineRule="atLeast"/>
              <w:jc w:val="both"/>
            </w:pPr>
            <w:r>
              <w:rPr>
                <w:b/>
                <w:bCs/>
                <w:color w:val="000000"/>
              </w:rPr>
              <w:t xml:space="preserve">57,763,380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left w:w="214" w:type="dxa"/>
              <w:right w:w="0" w:type="dxa"/>
            </w:tcMar>
          </w:tcPr>
          <w:p w:rsidR="00545097" w:rsidRDefault="00000000">
            <w:pPr>
              <w:spacing w:before="121" w:line="265" w:lineRule="atLeast"/>
              <w:jc w:val="both"/>
            </w:pPr>
            <w:r>
              <w:rPr>
                <w:b/>
                <w:bCs/>
                <w:color w:val="000000"/>
              </w:rPr>
              <w:t xml:space="preserve">29,859,598  </w:t>
            </w:r>
          </w:p>
        </w:tc>
      </w:tr>
      <w:tr w:rsidR="00545097">
        <w:trPr>
          <w:trHeight w:hRule="exact" w:val="811"/>
        </w:trPr>
        <w:tc>
          <w:tcPr>
            <w:tcW w:w="1478" w:type="dxa"/>
            <w:tcBorders>
              <w:top w:val="single" w:sz="4" w:space="0" w:color="000000"/>
              <w:left w:val="single" w:sz="4" w:space="0" w:color="000000"/>
              <w:bottom w:val="single" w:sz="4" w:space="0" w:color="000000"/>
              <w:right w:val="single" w:sz="4" w:space="0" w:color="000000"/>
            </w:tcBorders>
            <w:shd w:val="clear" w:color="auto" w:fill="auto"/>
            <w:tcMar>
              <w:left w:w="214" w:type="dxa"/>
              <w:right w:w="195" w:type="dxa"/>
            </w:tcMar>
          </w:tcPr>
          <w:p w:rsidR="00545097" w:rsidRDefault="00000000">
            <w:pPr>
              <w:spacing w:before="121" w:line="265" w:lineRule="atLeast"/>
              <w:jc w:val="both"/>
            </w:pPr>
            <w:r>
              <w:rPr>
                <w:b/>
                <w:bCs/>
                <w:color w:val="000000"/>
              </w:rPr>
              <w:t xml:space="preserve">Average  </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45097" w:rsidRDefault="00545097"/>
        </w:tc>
        <w:tc>
          <w:tcPr>
            <w:tcW w:w="14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45097" w:rsidRDefault="00545097"/>
        </w:tc>
        <w:tc>
          <w:tcPr>
            <w:tcW w:w="1476" w:type="dxa"/>
            <w:tcBorders>
              <w:top w:val="single" w:sz="4" w:space="0" w:color="000000"/>
              <w:left w:val="single" w:sz="4" w:space="0" w:color="000000"/>
              <w:bottom w:val="single" w:sz="4" w:space="0" w:color="000000"/>
              <w:right w:val="single" w:sz="4" w:space="0" w:color="000000"/>
            </w:tcBorders>
            <w:shd w:val="clear" w:color="auto" w:fill="auto"/>
            <w:tcMar>
              <w:left w:w="214" w:type="dxa"/>
              <w:right w:w="0" w:type="dxa"/>
            </w:tcMar>
          </w:tcPr>
          <w:p w:rsidR="00545097" w:rsidRDefault="00000000">
            <w:pPr>
              <w:spacing w:before="121" w:line="265" w:lineRule="atLeast"/>
              <w:jc w:val="both"/>
            </w:pPr>
            <w:r>
              <w:rPr>
                <w:b/>
                <w:bCs/>
                <w:color w:val="000000"/>
              </w:rPr>
              <w:t xml:space="preserve">36,452,770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45097" w:rsidRDefault="00545097"/>
        </w:tc>
        <w:tc>
          <w:tcPr>
            <w:tcW w:w="14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45097" w:rsidRDefault="00545097"/>
        </w:tc>
      </w:tr>
      <w:tr w:rsidR="00545097">
        <w:trPr>
          <w:trHeight w:hRule="exact" w:val="812"/>
        </w:trPr>
        <w:tc>
          <w:tcPr>
            <w:tcW w:w="1478" w:type="dxa"/>
            <w:tcBorders>
              <w:top w:val="single" w:sz="4" w:space="0" w:color="000000"/>
              <w:left w:val="single" w:sz="4" w:space="0" w:color="000000"/>
              <w:bottom w:val="single" w:sz="4" w:space="0" w:color="000000"/>
              <w:right w:val="single" w:sz="4" w:space="0" w:color="000000"/>
            </w:tcBorders>
            <w:shd w:val="clear" w:color="auto" w:fill="auto"/>
            <w:tcMar>
              <w:left w:w="221" w:type="dxa"/>
              <w:right w:w="239" w:type="dxa"/>
            </w:tcMar>
          </w:tcPr>
          <w:p w:rsidR="00545097" w:rsidRDefault="00000000">
            <w:pPr>
              <w:spacing w:before="121" w:line="265" w:lineRule="atLeast"/>
              <w:jc w:val="both"/>
            </w:pPr>
            <w:r>
              <w:rPr>
                <w:b/>
                <w:bCs/>
                <w:color w:val="000000"/>
              </w:rPr>
              <w:t xml:space="preserve">Growth  </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left w:w="216" w:type="dxa"/>
              <w:right w:w="683" w:type="dxa"/>
            </w:tcMar>
          </w:tcPr>
          <w:p w:rsidR="00545097" w:rsidRDefault="00000000">
            <w:pPr>
              <w:spacing w:before="121" w:line="265" w:lineRule="atLeast"/>
              <w:jc w:val="both"/>
            </w:pPr>
            <w:r>
              <w:rPr>
                <w:b/>
                <w:bCs/>
                <w:color w:val="000000"/>
              </w:rPr>
              <w:t xml:space="preserve">0%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left w:w="214" w:type="dxa"/>
              <w:right w:w="563" w:type="dxa"/>
            </w:tcMar>
          </w:tcPr>
          <w:p w:rsidR="00545097" w:rsidRDefault="00000000">
            <w:pPr>
              <w:spacing w:before="121" w:line="265" w:lineRule="atLeast"/>
              <w:jc w:val="both"/>
            </w:pPr>
            <w:r>
              <w:rPr>
                <w:b/>
                <w:bCs/>
                <w:color w:val="000000"/>
              </w:rPr>
              <w:t xml:space="preserve">36%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left w:w="214" w:type="dxa"/>
              <w:right w:w="562" w:type="dxa"/>
            </w:tcMar>
          </w:tcPr>
          <w:p w:rsidR="00545097" w:rsidRDefault="00000000">
            <w:pPr>
              <w:spacing w:before="121" w:line="265" w:lineRule="atLeast"/>
              <w:jc w:val="both"/>
            </w:pPr>
            <w:r>
              <w:rPr>
                <w:b/>
                <w:bCs/>
                <w:color w:val="000000"/>
              </w:rPr>
              <w:t xml:space="preserve">72%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left w:w="226" w:type="dxa"/>
              <w:right w:w="431" w:type="dxa"/>
            </w:tcMar>
          </w:tcPr>
          <w:p w:rsidR="00545097" w:rsidRDefault="00000000">
            <w:pPr>
              <w:spacing w:before="121" w:line="265" w:lineRule="atLeast"/>
              <w:jc w:val="both"/>
            </w:pPr>
            <w:r>
              <w:rPr>
                <w:b/>
                <w:bCs/>
                <w:color w:val="000000"/>
              </w:rPr>
              <w:t xml:space="preserve">136%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left w:w="228" w:type="dxa"/>
              <w:right w:w="428" w:type="dxa"/>
            </w:tcMar>
          </w:tcPr>
          <w:p w:rsidR="00545097" w:rsidRDefault="00000000">
            <w:pPr>
              <w:spacing w:before="121" w:line="265" w:lineRule="atLeast"/>
              <w:jc w:val="both"/>
            </w:pPr>
            <w:r>
              <w:rPr>
                <w:b/>
                <w:bCs/>
                <w:color w:val="000000"/>
              </w:rPr>
              <w:t xml:space="preserve">168%  </w:t>
            </w:r>
          </w:p>
        </w:tc>
      </w:tr>
    </w:tbl>
    <w:p w:rsidR="00545097" w:rsidRDefault="00000000">
      <w:pPr>
        <w:spacing w:before="595" w:line="353" w:lineRule="atLeast"/>
        <w:ind w:left="2156" w:right="-200"/>
        <w:jc w:val="both"/>
        <w:rPr>
          <w:sz w:val="32"/>
          <w:szCs w:val="32"/>
        </w:rPr>
      </w:pPr>
      <w:r>
        <w:rPr>
          <w:b/>
          <w:bCs/>
          <w:i/>
          <w:iCs/>
          <w:color w:val="17375E"/>
          <w:sz w:val="32"/>
          <w:szCs w:val="32"/>
        </w:rPr>
        <w:t xml:space="preserve">Source: Internet Live Stats (www.internetlivestats.com)   </w:t>
      </w:r>
    </w:p>
    <w:p w:rsidR="00545097" w:rsidRDefault="00000000">
      <w:pPr>
        <w:spacing w:before="244" w:line="265" w:lineRule="atLeast"/>
        <w:ind w:left="1414" w:right="-200"/>
        <w:jc w:val="both"/>
      </w:pPr>
      <w:r>
        <w:rPr>
          <w:b/>
          <w:bCs/>
          <w:color w:val="000000"/>
        </w:rPr>
        <w:t xml:space="preserve"> </w:t>
      </w:r>
      <w:r>
        <w:rPr>
          <w:color w:val="000000"/>
        </w:rPr>
        <w:t xml:space="preserve">Internet Banking offers different online services </w:t>
      </w:r>
      <w:r>
        <w:rPr>
          <w:color w:val="000000"/>
          <w:spacing w:val="2"/>
        </w:rPr>
        <w:t>in</w:t>
      </w:r>
      <w:r>
        <w:rPr>
          <w:color w:val="000000"/>
        </w:rPr>
        <w:t xml:space="preserve"> India. According to a report   </w:t>
      </w:r>
    </w:p>
    <w:p w:rsidR="00545097" w:rsidRDefault="00000000">
      <w:pPr>
        <w:spacing w:before="213" w:line="297" w:lineRule="atLeast"/>
        <w:ind w:left="2148" w:right="764"/>
      </w:pPr>
      <w:r>
        <w:rPr>
          <w:color w:val="000000"/>
        </w:rPr>
        <w:t xml:space="preserve">published by RBI there are three different levels </w:t>
      </w:r>
      <w:r>
        <w:rPr>
          <w:color w:val="000000"/>
          <w:spacing w:val="2"/>
        </w:rPr>
        <w:t>of</w:t>
      </w:r>
      <w:r>
        <w:rPr>
          <w:color w:val="000000"/>
        </w:rPr>
        <w:t xml:space="preserve"> banking services offered </w:t>
      </w:r>
      <w:proofErr w:type="gramStart"/>
      <w:r>
        <w:rPr>
          <w:color w:val="000000"/>
        </w:rPr>
        <w:t>through  internet</w:t>
      </w:r>
      <w:proofErr w:type="gramEnd"/>
      <w:r>
        <w:rPr>
          <w:color w:val="000000"/>
        </w:rPr>
        <w:t xml:space="preserve"> banking.   </w:t>
      </w:r>
    </w:p>
    <w:p w:rsidR="00545097" w:rsidRDefault="00000000">
      <w:pPr>
        <w:numPr>
          <w:ilvl w:val="0"/>
          <w:numId w:val="25"/>
        </w:numPr>
        <w:spacing w:before="52" w:line="265" w:lineRule="atLeast"/>
        <w:ind w:right="-200"/>
        <w:jc w:val="both"/>
      </w:pPr>
      <w:r>
        <w:rPr>
          <w:color w:val="000000"/>
        </w:rPr>
        <w:t xml:space="preserve">The first level </w:t>
      </w:r>
      <w:proofErr w:type="gramStart"/>
      <w:r>
        <w:rPr>
          <w:color w:val="000000"/>
        </w:rPr>
        <w:t>i.e.</w:t>
      </w:r>
      <w:proofErr w:type="gramEnd"/>
      <w:r>
        <w:rPr>
          <w:color w:val="000000"/>
        </w:rPr>
        <w:t xml:space="preserve"> Basic Level Services: It is basically about website which  </w:t>
      </w:r>
    </w:p>
    <w:p w:rsidR="00545097" w:rsidRDefault="00000000">
      <w:pPr>
        <w:spacing w:before="26" w:line="265" w:lineRule="atLeast"/>
        <w:ind w:left="2811" w:right="-200"/>
        <w:jc w:val="both"/>
      </w:pPr>
      <w:r>
        <w:rPr>
          <w:color w:val="000000"/>
        </w:rPr>
        <w:t xml:space="preserve">disseminates information about different services and products offered by banks.   </w:t>
      </w:r>
    </w:p>
    <w:p w:rsidR="00545097" w:rsidRDefault="00000000">
      <w:pPr>
        <w:spacing w:before="117" w:line="296" w:lineRule="atLeast"/>
        <w:ind w:left="2600" w:right="298"/>
        <w:jc w:val="center"/>
      </w:pPr>
      <w:r>
        <w:rPr>
          <w:color w:val="000000"/>
        </w:rPr>
        <w:t xml:space="preserve">It generally includes receiving and replying to customers’ queries through email.  </w:t>
      </w:r>
      <w:r>
        <w:rPr>
          <w:rFonts w:ascii="Arial" w:eastAsia="Arial" w:hAnsi="Arial" w:cs="Arial"/>
          <w:color w:val="000000"/>
        </w:rPr>
        <w:t xml:space="preserve">• </w:t>
      </w:r>
      <w:r>
        <w:rPr>
          <w:color w:val="000000"/>
        </w:rPr>
        <w:t xml:space="preserve">The next level i.e. Simple Transactional Website: It allows customers to </w:t>
      </w:r>
      <w:proofErr w:type="gramStart"/>
      <w:r>
        <w:rPr>
          <w:color w:val="000000"/>
        </w:rPr>
        <w:t>submit  their</w:t>
      </w:r>
      <w:proofErr w:type="gramEnd"/>
      <w:r>
        <w:rPr>
          <w:color w:val="000000"/>
        </w:rPr>
        <w:t xml:space="preserve"> instructions applications for different services, queries about their account  balance, etc. but do not allow any fund-based transactions on their accounts.  </w:t>
      </w:r>
    </w:p>
    <w:p w:rsidR="00545097" w:rsidRDefault="00000000">
      <w:pPr>
        <w:numPr>
          <w:ilvl w:val="0"/>
          <w:numId w:val="26"/>
        </w:numPr>
        <w:spacing w:line="297" w:lineRule="atLeast"/>
        <w:ind w:right="163"/>
        <w:jc w:val="both"/>
      </w:pPr>
      <w:r>
        <w:rPr>
          <w:color w:val="000000"/>
        </w:rPr>
        <w:t xml:space="preserve">The third level i.e. Fully Transactional Website: It allows customers to manage </w:t>
      </w:r>
      <w:proofErr w:type="gramStart"/>
      <w:r>
        <w:rPr>
          <w:color w:val="000000"/>
        </w:rPr>
        <w:t>their  accounts</w:t>
      </w:r>
      <w:proofErr w:type="gramEnd"/>
      <w:r>
        <w:rPr>
          <w:color w:val="000000"/>
        </w:rPr>
        <w:t xml:space="preserve">, facility of fund transfer, bills payment, ticket booking, avail facility of  other banking products and services and trading </w:t>
      </w:r>
      <w:r>
        <w:rPr>
          <w:color w:val="000000"/>
          <w:spacing w:val="3"/>
        </w:rPr>
        <w:t>in</w:t>
      </w:r>
      <w:r>
        <w:rPr>
          <w:color w:val="000000"/>
        </w:rPr>
        <w:t xml:space="preserve"> securities etc.   </w:t>
      </w:r>
    </w:p>
    <w:p w:rsidR="00545097" w:rsidRDefault="00000000">
      <w:pPr>
        <w:spacing w:before="323" w:line="300" w:lineRule="atLeast"/>
        <w:ind w:left="2936" w:right="223" w:firstLine="101"/>
      </w:pPr>
      <w:r>
        <w:rPr>
          <w:color w:val="000000"/>
        </w:rPr>
        <w:t xml:space="preserve">To sustain in the growing competition, commercial banks in India have </w:t>
      </w:r>
      <w:proofErr w:type="gramStart"/>
      <w:r>
        <w:rPr>
          <w:color w:val="000000"/>
        </w:rPr>
        <w:t>adopted  several</w:t>
      </w:r>
      <w:proofErr w:type="gramEnd"/>
      <w:r>
        <w:rPr>
          <w:color w:val="000000"/>
        </w:rPr>
        <w:t xml:space="preserve"> initiatives to improve banking services and to gain competitive advantage.  </w:t>
      </w:r>
    </w:p>
    <w:p w:rsidR="00545097" w:rsidRDefault="00000000">
      <w:pPr>
        <w:spacing w:before="15" w:line="326" w:lineRule="atLeast"/>
        <w:ind w:left="3087" w:right="425"/>
        <w:jc w:val="center"/>
      </w:pPr>
      <w:r>
        <w:rPr>
          <w:rFonts w:ascii="Calibri" w:eastAsia="Calibri" w:hAnsi="Calibri" w:cs="Calibri"/>
          <w:color w:val="000000"/>
        </w:rPr>
        <w:t xml:space="preserve"> </w:t>
      </w:r>
      <w:r>
        <w:rPr>
          <w:color w:val="000000"/>
        </w:rPr>
        <w:t xml:space="preserve">Bank of India recently launched its card-less cash withdrawal services. </w:t>
      </w:r>
      <w:proofErr w:type="gramStart"/>
      <w:r>
        <w:rPr>
          <w:color w:val="000000"/>
        </w:rPr>
        <w:t>This  facility</w:t>
      </w:r>
      <w:proofErr w:type="gramEnd"/>
      <w:r>
        <w:rPr>
          <w:color w:val="000000"/>
        </w:rPr>
        <w:t xml:space="preserve"> helps customers </w:t>
      </w:r>
      <w:r>
        <w:rPr>
          <w:color w:val="000000"/>
          <w:spacing w:val="2"/>
        </w:rPr>
        <w:t>to</w:t>
      </w:r>
      <w:r>
        <w:rPr>
          <w:color w:val="000000"/>
        </w:rPr>
        <w:t xml:space="preserve"> send money to anyone using internet banking or  by using ATM, with the help of receiver’s mobile number.   </w:t>
      </w:r>
    </w:p>
    <w:p w:rsidR="00545097" w:rsidRDefault="00000000">
      <w:pPr>
        <w:spacing w:before="12" w:line="324" w:lineRule="atLeast"/>
        <w:ind w:left="3370" w:right="155"/>
        <w:jc w:val="right"/>
      </w:pPr>
      <w:r>
        <w:rPr>
          <w:rFonts w:ascii="Calibri" w:eastAsia="Calibri" w:hAnsi="Calibri" w:cs="Calibri"/>
          <w:color w:val="000000"/>
        </w:rPr>
        <w:t xml:space="preserve"> </w:t>
      </w:r>
      <w:r>
        <w:rPr>
          <w:color w:val="000000"/>
        </w:rPr>
        <w:t xml:space="preserve">ICICI Bank launched 24*7 electronic banking, which is a non-stop for </w:t>
      </w:r>
      <w:proofErr w:type="gramStart"/>
      <w:r>
        <w:rPr>
          <w:color w:val="000000"/>
        </w:rPr>
        <w:t>all  banking</w:t>
      </w:r>
      <w:proofErr w:type="gramEnd"/>
      <w:r>
        <w:rPr>
          <w:color w:val="000000"/>
        </w:rPr>
        <w:t xml:space="preserve"> transaction. It offers facilities such as cheque deposit machine </w:t>
      </w:r>
      <w:proofErr w:type="gramStart"/>
      <w:r>
        <w:rPr>
          <w:color w:val="000000"/>
        </w:rPr>
        <w:t>and  an</w:t>
      </w:r>
      <w:proofErr w:type="gramEnd"/>
      <w:r>
        <w:rPr>
          <w:color w:val="000000"/>
        </w:rPr>
        <w:t xml:space="preserve"> </w:t>
      </w:r>
      <w:r>
        <w:rPr>
          <w:color w:val="000000"/>
          <w:spacing w:val="7"/>
        </w:rPr>
        <w:t xml:space="preserve"> </w:t>
      </w:r>
      <w:r>
        <w:rPr>
          <w:color w:val="000000"/>
        </w:rPr>
        <w:t xml:space="preserve">electronic </w:t>
      </w:r>
      <w:r>
        <w:rPr>
          <w:color w:val="000000"/>
          <w:spacing w:val="7"/>
        </w:rPr>
        <w:t xml:space="preserve"> </w:t>
      </w:r>
      <w:r>
        <w:rPr>
          <w:color w:val="000000"/>
        </w:rPr>
        <w:t xml:space="preserve">kiosk </w:t>
      </w:r>
      <w:r>
        <w:rPr>
          <w:color w:val="000000"/>
          <w:spacing w:val="7"/>
        </w:rPr>
        <w:t xml:space="preserve"> </w:t>
      </w:r>
      <w:r>
        <w:rPr>
          <w:color w:val="000000"/>
        </w:rPr>
        <w:t xml:space="preserve">through </w:t>
      </w:r>
      <w:r>
        <w:rPr>
          <w:color w:val="000000"/>
          <w:spacing w:val="7"/>
        </w:rPr>
        <w:t xml:space="preserve"> </w:t>
      </w:r>
      <w:r>
        <w:rPr>
          <w:color w:val="000000"/>
        </w:rPr>
        <w:t xml:space="preserve">which </w:t>
      </w:r>
      <w:r>
        <w:rPr>
          <w:color w:val="000000"/>
          <w:spacing w:val="7"/>
        </w:rPr>
        <w:t xml:space="preserve"> </w:t>
      </w:r>
      <w:r>
        <w:rPr>
          <w:color w:val="000000"/>
        </w:rPr>
        <w:t xml:space="preserve">customers </w:t>
      </w:r>
      <w:r>
        <w:rPr>
          <w:color w:val="000000"/>
          <w:spacing w:val="9"/>
        </w:rPr>
        <w:t xml:space="preserve"> </w:t>
      </w:r>
      <w:r>
        <w:rPr>
          <w:color w:val="000000"/>
        </w:rPr>
        <w:t xml:space="preserve">can </w:t>
      </w:r>
      <w:r>
        <w:rPr>
          <w:color w:val="000000"/>
          <w:spacing w:val="7"/>
        </w:rPr>
        <w:t xml:space="preserve"> </w:t>
      </w:r>
      <w:r>
        <w:rPr>
          <w:color w:val="000000"/>
        </w:rPr>
        <w:t xml:space="preserve">be </w:t>
      </w:r>
      <w:r>
        <w:rPr>
          <w:color w:val="000000"/>
          <w:spacing w:val="7"/>
        </w:rPr>
        <w:t xml:space="preserve"> </w:t>
      </w:r>
      <w:r>
        <w:rPr>
          <w:color w:val="000000"/>
        </w:rPr>
        <w:t xml:space="preserve">accessed </w:t>
      </w:r>
      <w:r>
        <w:rPr>
          <w:color w:val="000000"/>
          <w:spacing w:val="7"/>
        </w:rPr>
        <w:t xml:space="preserve"> </w:t>
      </w:r>
      <w:r>
        <w:rPr>
          <w:color w:val="000000"/>
        </w:rPr>
        <w:t xml:space="preserve">internet  banking </w:t>
      </w:r>
      <w:r>
        <w:rPr>
          <w:color w:val="000000"/>
          <w:spacing w:val="43"/>
        </w:rPr>
        <w:t xml:space="preserve"> </w:t>
      </w:r>
      <w:r>
        <w:rPr>
          <w:color w:val="000000"/>
        </w:rPr>
        <w:t xml:space="preserve">services. </w:t>
      </w:r>
      <w:r>
        <w:rPr>
          <w:color w:val="000000"/>
          <w:spacing w:val="46"/>
        </w:rPr>
        <w:t xml:space="preserve"> </w:t>
      </w:r>
      <w:proofErr w:type="gramStart"/>
      <w:r>
        <w:rPr>
          <w:color w:val="000000"/>
        </w:rPr>
        <w:t xml:space="preserve">ICICI </w:t>
      </w:r>
      <w:r>
        <w:rPr>
          <w:color w:val="000000"/>
          <w:spacing w:val="43"/>
        </w:rPr>
        <w:t xml:space="preserve"> </w:t>
      </w:r>
      <w:r>
        <w:rPr>
          <w:color w:val="000000"/>
        </w:rPr>
        <w:t>Bank</w:t>
      </w:r>
      <w:proofErr w:type="gramEnd"/>
      <w:r>
        <w:rPr>
          <w:color w:val="000000"/>
        </w:rPr>
        <w:t xml:space="preserve"> </w:t>
      </w:r>
      <w:r>
        <w:rPr>
          <w:color w:val="000000"/>
          <w:spacing w:val="43"/>
        </w:rPr>
        <w:t xml:space="preserve"> </w:t>
      </w:r>
      <w:r>
        <w:rPr>
          <w:color w:val="000000"/>
        </w:rPr>
        <w:t xml:space="preserve">has </w:t>
      </w:r>
      <w:r>
        <w:rPr>
          <w:color w:val="000000"/>
          <w:spacing w:val="43"/>
        </w:rPr>
        <w:t xml:space="preserve"> </w:t>
      </w:r>
      <w:r>
        <w:rPr>
          <w:color w:val="000000"/>
        </w:rPr>
        <w:t xml:space="preserve">also </w:t>
      </w:r>
      <w:r>
        <w:rPr>
          <w:color w:val="000000"/>
          <w:spacing w:val="44"/>
        </w:rPr>
        <w:t xml:space="preserve"> </w:t>
      </w:r>
      <w:r>
        <w:rPr>
          <w:color w:val="000000"/>
        </w:rPr>
        <w:t xml:space="preserve">introduced </w:t>
      </w:r>
      <w:r>
        <w:rPr>
          <w:color w:val="000000"/>
          <w:spacing w:val="43"/>
        </w:rPr>
        <w:t xml:space="preserve"> </w:t>
      </w:r>
      <w:r>
        <w:rPr>
          <w:color w:val="000000"/>
        </w:rPr>
        <w:t xml:space="preserve">E-Locker </w:t>
      </w:r>
      <w:r>
        <w:rPr>
          <w:color w:val="000000"/>
          <w:spacing w:val="42"/>
        </w:rPr>
        <w:t xml:space="preserve"> </w:t>
      </w:r>
      <w:r>
        <w:rPr>
          <w:color w:val="000000"/>
        </w:rPr>
        <w:t xml:space="preserve">for </w:t>
      </w:r>
      <w:r>
        <w:rPr>
          <w:color w:val="000000"/>
          <w:spacing w:val="43"/>
        </w:rPr>
        <w:t xml:space="preserve"> </w:t>
      </w:r>
      <w:r>
        <w:rPr>
          <w:color w:val="000000"/>
          <w:spacing w:val="1"/>
        </w:rPr>
        <w:t>its</w:t>
      </w:r>
      <w:r>
        <w:rPr>
          <w:color w:val="000000"/>
        </w:rPr>
        <w:t xml:space="preserve">  customers.  </w:t>
      </w:r>
      <w:proofErr w:type="gramStart"/>
      <w:r>
        <w:rPr>
          <w:color w:val="000000"/>
        </w:rPr>
        <w:t xml:space="preserve">It  </w:t>
      </w:r>
      <w:r>
        <w:rPr>
          <w:color w:val="000000"/>
        </w:rPr>
        <w:lastRenderedPageBreak/>
        <w:t>is</w:t>
      </w:r>
      <w:proofErr w:type="gramEnd"/>
      <w:r>
        <w:rPr>
          <w:color w:val="000000"/>
        </w:rPr>
        <w:t xml:space="preserve">  a  virtual  locker,  which  can  be  accessed  through  ICICI  internet </w:t>
      </w:r>
      <w:r>
        <w:rPr>
          <w:color w:val="000000"/>
          <w:spacing w:val="7"/>
        </w:rPr>
        <w:t xml:space="preserve"> </w:t>
      </w:r>
      <w:r>
        <w:rPr>
          <w:color w:val="000000"/>
        </w:rPr>
        <w:t xml:space="preserve">banking </w:t>
      </w:r>
      <w:r>
        <w:rPr>
          <w:color w:val="000000"/>
          <w:spacing w:val="10"/>
        </w:rPr>
        <w:t xml:space="preserve"> </w:t>
      </w:r>
      <w:r>
        <w:rPr>
          <w:color w:val="000000"/>
        </w:rPr>
        <w:t xml:space="preserve">which </w:t>
      </w:r>
      <w:r>
        <w:rPr>
          <w:color w:val="000000"/>
          <w:spacing w:val="7"/>
        </w:rPr>
        <w:t xml:space="preserve"> </w:t>
      </w:r>
      <w:r>
        <w:rPr>
          <w:color w:val="000000"/>
        </w:rPr>
        <w:t xml:space="preserve">do46cuments, </w:t>
      </w:r>
      <w:r>
        <w:rPr>
          <w:color w:val="000000"/>
          <w:spacing w:val="7"/>
        </w:rPr>
        <w:t xml:space="preserve"> </w:t>
      </w:r>
      <w:r>
        <w:rPr>
          <w:color w:val="000000"/>
        </w:rPr>
        <w:t xml:space="preserve">agreements, </w:t>
      </w:r>
      <w:r>
        <w:rPr>
          <w:color w:val="000000"/>
          <w:spacing w:val="8"/>
        </w:rPr>
        <w:t xml:space="preserve"> </w:t>
      </w:r>
      <w:r>
        <w:rPr>
          <w:color w:val="000000"/>
        </w:rPr>
        <w:t xml:space="preserve">policies </w:t>
      </w:r>
      <w:r>
        <w:rPr>
          <w:color w:val="000000"/>
          <w:spacing w:val="7"/>
        </w:rPr>
        <w:t xml:space="preserve"> </w:t>
      </w:r>
      <w:r>
        <w:rPr>
          <w:color w:val="000000"/>
        </w:rPr>
        <w:t xml:space="preserve">and </w:t>
      </w:r>
      <w:r>
        <w:rPr>
          <w:color w:val="000000"/>
          <w:spacing w:val="7"/>
        </w:rPr>
        <w:t xml:space="preserve"> </w:t>
      </w:r>
      <w:r>
        <w:rPr>
          <w:color w:val="000000"/>
        </w:rPr>
        <w:t xml:space="preserve">various  </w:t>
      </w:r>
    </w:p>
    <w:p w:rsidR="00545097" w:rsidRDefault="00000000">
      <w:pPr>
        <w:spacing w:before="31" w:line="265" w:lineRule="atLeast"/>
        <w:ind w:left="3588" w:right="-200"/>
        <w:jc w:val="both"/>
      </w:pPr>
      <w:r>
        <w:rPr>
          <w:color w:val="000000"/>
        </w:rPr>
        <w:t xml:space="preserve">important certificates.   </w:t>
      </w:r>
    </w:p>
    <w:p w:rsidR="00545097" w:rsidRDefault="00000000">
      <w:pPr>
        <w:spacing w:before="41" w:line="292" w:lineRule="atLeast"/>
        <w:ind w:left="3370" w:right="-200"/>
        <w:jc w:val="both"/>
      </w:pPr>
      <w:r>
        <w:rPr>
          <w:rFonts w:ascii="Calibri" w:eastAsia="Calibri" w:hAnsi="Calibri" w:cs="Calibri"/>
          <w:color w:val="000000"/>
        </w:rPr>
        <w:t xml:space="preserve"> </w:t>
      </w:r>
      <w:r>
        <w:rPr>
          <w:color w:val="000000"/>
        </w:rPr>
        <w:t xml:space="preserve">The banks are making their presence on social media like Facebook and  </w:t>
      </w:r>
    </w:p>
    <w:p w:rsidR="00545097" w:rsidRDefault="00000000">
      <w:pPr>
        <w:spacing w:before="3" w:line="297" w:lineRule="atLeast"/>
        <w:ind w:left="3588" w:right="220"/>
        <w:jc w:val="both"/>
      </w:pPr>
      <w:r>
        <w:rPr>
          <w:color w:val="000000"/>
        </w:rPr>
        <w:t xml:space="preserve">Twitter for targeting huge customer base as well as </w:t>
      </w:r>
      <w:proofErr w:type="gramStart"/>
      <w:r>
        <w:rPr>
          <w:color w:val="000000"/>
        </w:rPr>
        <w:t xml:space="preserve">potential  </w:t>
      </w:r>
      <w:proofErr w:type="spellStart"/>
      <w:r>
        <w:rPr>
          <w:color w:val="000000"/>
        </w:rPr>
        <w:t>customers</w:t>
      </w:r>
      <w:proofErr w:type="gramEnd"/>
      <w:r>
        <w:rPr>
          <w:color w:val="000000"/>
        </w:rPr>
        <w:t>,there</w:t>
      </w:r>
      <w:proofErr w:type="spellEnd"/>
      <w:r>
        <w:rPr>
          <w:color w:val="000000"/>
        </w:rPr>
        <w:t xml:space="preserve"> will be round-the-clock tweets and comments on the banks’  products and services.   </w:t>
      </w:r>
    </w:p>
    <w:p w:rsidR="00545097" w:rsidRDefault="00000000">
      <w:pPr>
        <w:numPr>
          <w:ilvl w:val="0"/>
          <w:numId w:val="27"/>
        </w:numPr>
        <w:spacing w:before="246" w:line="353" w:lineRule="atLeast"/>
        <w:ind w:right="-200"/>
        <w:jc w:val="both"/>
        <w:rPr>
          <w:sz w:val="32"/>
          <w:szCs w:val="32"/>
        </w:rPr>
      </w:pPr>
      <w:r>
        <w:rPr>
          <w:b/>
          <w:bCs/>
          <w:i/>
          <w:iCs/>
          <w:color w:val="17375E"/>
          <w:sz w:val="32"/>
          <w:szCs w:val="32"/>
        </w:rPr>
        <w:t xml:space="preserve">International scenario   </w:t>
      </w:r>
    </w:p>
    <w:p w:rsidR="00545097" w:rsidRDefault="00F054D4">
      <w:pPr>
        <w:spacing w:before="246"/>
        <w:ind w:left="1519" w:right="-200"/>
        <w:jc w:val="both"/>
      </w:pPr>
      <w:r>
        <w:pict>
          <v:shape id="_x0000_i1080" type="#_x0000_t75" style="width:65.4pt;height:65.4pt" o:allowincell="f">
            <v:imagedata r:id="rId10" o:title=""/>
          </v:shape>
        </w:pict>
      </w:r>
    </w:p>
    <w:p w:rsidR="00545097" w:rsidRDefault="00000000">
      <w:pPr>
        <w:spacing w:line="297" w:lineRule="atLeast"/>
        <w:ind w:left="1414" w:right="154"/>
      </w:pPr>
      <w:r>
        <w:rPr>
          <w:b/>
          <w:bCs/>
          <w:color w:val="000000"/>
        </w:rPr>
        <w:t xml:space="preserve"> </w:t>
      </w:r>
      <w:r>
        <w:rPr>
          <w:color w:val="000000"/>
        </w:rPr>
        <w:t xml:space="preserve">The advent of Internet has initiated an electronic revolution in the global banking sector.  The dynamic and flexible nature of this communication channel as well as its ubiquitous reach </w:t>
      </w:r>
      <w:proofErr w:type="gramStart"/>
      <w:r>
        <w:rPr>
          <w:color w:val="000000"/>
        </w:rPr>
        <w:t>has  helped</w:t>
      </w:r>
      <w:proofErr w:type="gramEnd"/>
      <w:r>
        <w:rPr>
          <w:color w:val="000000"/>
        </w:rPr>
        <w:t xml:space="preserve"> in leveraging a variety of banking activities. New banking intermediaries offering </w:t>
      </w:r>
      <w:proofErr w:type="gramStart"/>
      <w:r>
        <w:rPr>
          <w:color w:val="000000"/>
        </w:rPr>
        <w:t>entirely  new</w:t>
      </w:r>
      <w:proofErr w:type="gramEnd"/>
      <w:r>
        <w:rPr>
          <w:color w:val="000000"/>
        </w:rPr>
        <w:t xml:space="preserve"> type of banking services have emerged as a result of innovative e-business models. </w:t>
      </w:r>
      <w:proofErr w:type="gramStart"/>
      <w:r>
        <w:rPr>
          <w:color w:val="000000"/>
        </w:rPr>
        <w:t>The  Internet</w:t>
      </w:r>
      <w:proofErr w:type="gramEnd"/>
      <w:r>
        <w:rPr>
          <w:color w:val="000000"/>
        </w:rPr>
        <w:t xml:space="preserve"> has emerged as </w:t>
      </w:r>
      <w:r>
        <w:rPr>
          <w:color w:val="000000"/>
          <w:spacing w:val="1"/>
        </w:rPr>
        <w:t>one</w:t>
      </w:r>
      <w:r>
        <w:rPr>
          <w:color w:val="000000"/>
        </w:rPr>
        <w:t xml:space="preserve"> of the major distribution channels of banking products and has advent  of internet has initiated an electronic revolution in the services, for the banks in US and in the  European countries. Initially, banks promoted their core capabilities i.e. products, services </w:t>
      </w:r>
      <w:proofErr w:type="gramStart"/>
      <w:r>
        <w:rPr>
          <w:color w:val="000000"/>
        </w:rPr>
        <w:t>and  advice</w:t>
      </w:r>
      <w:proofErr w:type="gramEnd"/>
      <w:r>
        <w:rPr>
          <w:color w:val="000000"/>
        </w:rPr>
        <w:t xml:space="preserve"> through internet. Then, they entered the e-commerce market as providers/ distributors </w:t>
      </w:r>
      <w:proofErr w:type="gramStart"/>
      <w:r>
        <w:rPr>
          <w:color w:val="000000"/>
        </w:rPr>
        <w:t>of  their</w:t>
      </w:r>
      <w:proofErr w:type="gramEnd"/>
      <w:r>
        <w:rPr>
          <w:color w:val="000000"/>
        </w:rPr>
        <w:t xml:space="preserve"> own products and services. More recently, due to advances in internet security and the </w:t>
      </w:r>
      <w:proofErr w:type="gramStart"/>
      <w:r>
        <w:rPr>
          <w:color w:val="000000"/>
        </w:rPr>
        <w:t>advent  of</w:t>
      </w:r>
      <w:proofErr w:type="gramEnd"/>
      <w:r>
        <w:rPr>
          <w:color w:val="000000"/>
        </w:rPr>
        <w:t xml:space="preserve"> relevant protocols, banks have discovered that they can play their primary role as financial  intermediate’s </w:t>
      </w:r>
      <w:r>
        <w:rPr>
          <w:color w:val="000000"/>
          <w:spacing w:val="16"/>
        </w:rPr>
        <w:t xml:space="preserve"> </w:t>
      </w:r>
      <w:r>
        <w:rPr>
          <w:color w:val="000000"/>
        </w:rPr>
        <w:t xml:space="preserve">and </w:t>
      </w:r>
      <w:r>
        <w:rPr>
          <w:color w:val="000000"/>
          <w:spacing w:val="17"/>
        </w:rPr>
        <w:t xml:space="preserve"> </w:t>
      </w:r>
      <w:r>
        <w:rPr>
          <w:color w:val="000000"/>
        </w:rPr>
        <w:t xml:space="preserve">facilitators </w:t>
      </w:r>
      <w:r>
        <w:rPr>
          <w:color w:val="000000"/>
          <w:spacing w:val="17"/>
        </w:rPr>
        <w:t xml:space="preserve"> </w:t>
      </w:r>
      <w:r>
        <w:rPr>
          <w:color w:val="000000"/>
        </w:rPr>
        <w:t xml:space="preserve">of </w:t>
      </w:r>
      <w:r>
        <w:rPr>
          <w:color w:val="000000"/>
          <w:spacing w:val="16"/>
        </w:rPr>
        <w:t xml:space="preserve"> </w:t>
      </w:r>
      <w:r>
        <w:rPr>
          <w:color w:val="000000"/>
        </w:rPr>
        <w:t xml:space="preserve">complete </w:t>
      </w:r>
      <w:r>
        <w:rPr>
          <w:color w:val="000000"/>
          <w:spacing w:val="16"/>
        </w:rPr>
        <w:t xml:space="preserve"> </w:t>
      </w:r>
      <w:r>
        <w:rPr>
          <w:color w:val="000000"/>
        </w:rPr>
        <w:t xml:space="preserve">commercial </w:t>
      </w:r>
      <w:r>
        <w:rPr>
          <w:color w:val="000000"/>
          <w:spacing w:val="17"/>
        </w:rPr>
        <w:t xml:space="preserve"> </w:t>
      </w:r>
      <w:r>
        <w:rPr>
          <w:color w:val="000000"/>
        </w:rPr>
        <w:t xml:space="preserve">transactions </w:t>
      </w:r>
      <w:r>
        <w:rPr>
          <w:color w:val="000000"/>
          <w:spacing w:val="17"/>
        </w:rPr>
        <w:t xml:space="preserve"> </w:t>
      </w:r>
      <w:r>
        <w:rPr>
          <w:color w:val="000000"/>
          <w:spacing w:val="1"/>
        </w:rPr>
        <w:t>via</w:t>
      </w:r>
      <w:r>
        <w:rPr>
          <w:color w:val="000000"/>
        </w:rPr>
        <w:t xml:space="preserve"> </w:t>
      </w:r>
      <w:r>
        <w:rPr>
          <w:color w:val="000000"/>
          <w:spacing w:val="16"/>
        </w:rPr>
        <w:t xml:space="preserve"> </w:t>
      </w:r>
      <w:r>
        <w:rPr>
          <w:color w:val="000000"/>
        </w:rPr>
        <w:t xml:space="preserve">electronic </w:t>
      </w:r>
      <w:r>
        <w:rPr>
          <w:color w:val="000000"/>
          <w:spacing w:val="17"/>
        </w:rPr>
        <w:t xml:space="preserve"> </w:t>
      </w:r>
      <w:r>
        <w:rPr>
          <w:color w:val="000000"/>
        </w:rPr>
        <w:t xml:space="preserve">networks  especially through the internet. Some banks have chosen a route of establishing a direct </w:t>
      </w:r>
      <w:proofErr w:type="gramStart"/>
      <w:r>
        <w:rPr>
          <w:color w:val="000000"/>
        </w:rPr>
        <w:t>web  presence</w:t>
      </w:r>
      <w:proofErr w:type="gramEnd"/>
      <w:r>
        <w:rPr>
          <w:color w:val="000000"/>
        </w:rPr>
        <w:t xml:space="preserve"> while others </w:t>
      </w:r>
      <w:r>
        <w:rPr>
          <w:color w:val="000000"/>
          <w:spacing w:val="1"/>
        </w:rPr>
        <w:t>have</w:t>
      </w:r>
      <w:r>
        <w:rPr>
          <w:color w:val="000000"/>
        </w:rPr>
        <w:t xml:space="preserve"> opted for either being participants of a nonfinancial services centric  electronic market place. The trends towards electronic delivery </w:t>
      </w:r>
      <w:r>
        <w:rPr>
          <w:color w:val="000000"/>
          <w:spacing w:val="2"/>
        </w:rPr>
        <w:t>of</w:t>
      </w:r>
      <w:r>
        <w:rPr>
          <w:color w:val="000000"/>
        </w:rPr>
        <w:t xml:space="preserve"> banking products and services  </w:t>
      </w:r>
    </w:p>
    <w:p w:rsidR="00545097" w:rsidRDefault="00000000">
      <w:pPr>
        <w:spacing w:before="26" w:line="297" w:lineRule="atLeast"/>
        <w:ind w:left="1424" w:right="157"/>
        <w:jc w:val="both"/>
      </w:pPr>
      <w:r>
        <w:rPr>
          <w:color w:val="000000"/>
        </w:rPr>
        <w:t xml:space="preserve">is occurring partly as a result of consumer demand and partly because </w:t>
      </w:r>
      <w:r>
        <w:rPr>
          <w:color w:val="000000"/>
          <w:spacing w:val="2"/>
        </w:rPr>
        <w:t>of</w:t>
      </w:r>
      <w:r>
        <w:rPr>
          <w:color w:val="000000"/>
        </w:rPr>
        <w:t xml:space="preserve"> the increasing </w:t>
      </w:r>
      <w:proofErr w:type="gramStart"/>
      <w:r>
        <w:rPr>
          <w:color w:val="000000"/>
        </w:rPr>
        <w:t>competitive  environment</w:t>
      </w:r>
      <w:proofErr w:type="gramEnd"/>
      <w:r>
        <w:rPr>
          <w:color w:val="000000"/>
        </w:rPr>
        <w:t xml:space="preserve"> in the global banking </w:t>
      </w:r>
      <w:proofErr w:type="spellStart"/>
      <w:r>
        <w:rPr>
          <w:color w:val="000000"/>
        </w:rPr>
        <w:t>industry.The</w:t>
      </w:r>
      <w:proofErr w:type="spellEnd"/>
      <w:r>
        <w:rPr>
          <w:color w:val="000000"/>
        </w:rPr>
        <w:t xml:space="preserve"> internet has changed the customer’ behaviors who  are demanding more customized products/services at a lower price. Moreover, new </w:t>
      </w:r>
      <w:proofErr w:type="gramStart"/>
      <w:r>
        <w:rPr>
          <w:color w:val="000000"/>
        </w:rPr>
        <w:t>competition  from</w:t>
      </w:r>
      <w:proofErr w:type="gramEnd"/>
      <w:r>
        <w:rPr>
          <w:color w:val="000000"/>
        </w:rPr>
        <w:t xml:space="preserve"> pure online banks has put the profitability of even established brick and mortar banks under  pressure. However, very few banks have been successful in developing effective strategies for </w:t>
      </w:r>
      <w:proofErr w:type="gramStart"/>
      <w:r>
        <w:rPr>
          <w:color w:val="000000"/>
        </w:rPr>
        <w:t>fully  exploiting</w:t>
      </w:r>
      <w:proofErr w:type="gramEnd"/>
      <w:r>
        <w:rPr>
          <w:color w:val="000000"/>
        </w:rPr>
        <w:t xml:space="preserve"> the opportunities offered by the internet.   </w:t>
      </w:r>
    </w:p>
    <w:p w:rsidR="00545097" w:rsidRDefault="00000000">
      <w:pPr>
        <w:numPr>
          <w:ilvl w:val="0"/>
          <w:numId w:val="28"/>
        </w:numPr>
        <w:spacing w:before="760" w:line="353" w:lineRule="atLeast"/>
        <w:ind w:right="-200"/>
        <w:jc w:val="both"/>
        <w:rPr>
          <w:sz w:val="32"/>
          <w:szCs w:val="32"/>
        </w:rPr>
      </w:pPr>
      <w:r>
        <w:rPr>
          <w:b/>
          <w:bCs/>
          <w:i/>
          <w:iCs/>
          <w:color w:val="17375E"/>
          <w:sz w:val="32"/>
          <w:szCs w:val="32"/>
          <w:u w:val="single"/>
        </w:rPr>
        <w:t xml:space="preserve">SWOT/SWOC </w:t>
      </w:r>
      <w:proofErr w:type="gramStart"/>
      <w:r>
        <w:rPr>
          <w:b/>
          <w:bCs/>
          <w:i/>
          <w:iCs/>
          <w:color w:val="17375E"/>
          <w:sz w:val="32"/>
          <w:szCs w:val="32"/>
          <w:u w:val="single"/>
        </w:rPr>
        <w:t>ANALYSIS:-</w:t>
      </w:r>
      <w:proofErr w:type="gramEnd"/>
      <w:r>
        <w:rPr>
          <w:b/>
          <w:bCs/>
          <w:i/>
          <w:iCs/>
          <w:color w:val="17375E"/>
          <w:sz w:val="32"/>
          <w:szCs w:val="32"/>
        </w:rPr>
        <w:t xml:space="preserve">  </w:t>
      </w:r>
    </w:p>
    <w:p w:rsidR="00545097" w:rsidRDefault="00000000">
      <w:pPr>
        <w:spacing w:before="758" w:after="274" w:line="354" w:lineRule="atLeast"/>
        <w:ind w:left="1407" w:right="-200"/>
        <w:jc w:val="both"/>
        <w:rPr>
          <w:sz w:val="32"/>
          <w:szCs w:val="32"/>
        </w:rPr>
      </w:pPr>
      <w:r>
        <w:rPr>
          <w:b/>
          <w:bCs/>
          <w:i/>
          <w:iCs/>
          <w:color w:val="17375E"/>
          <w:sz w:val="32"/>
          <w:szCs w:val="32"/>
        </w:rPr>
        <w:t xml:space="preserve">STRENGTH:   </w:t>
      </w:r>
    </w:p>
    <w:p w:rsidR="00545097" w:rsidRDefault="00000000">
      <w:pPr>
        <w:numPr>
          <w:ilvl w:val="0"/>
          <w:numId w:val="29"/>
        </w:numPr>
        <w:spacing w:before="48" w:line="265" w:lineRule="atLeast"/>
        <w:ind w:right="-200"/>
        <w:jc w:val="both"/>
      </w:pPr>
      <w:r>
        <w:rPr>
          <w:color w:val="000000"/>
        </w:rPr>
        <w:t xml:space="preserve">Greater reach to customers.   </w:t>
      </w:r>
    </w:p>
    <w:p w:rsidR="00545097" w:rsidRDefault="00000000">
      <w:pPr>
        <w:numPr>
          <w:ilvl w:val="0"/>
          <w:numId w:val="29"/>
        </w:numPr>
        <w:spacing w:before="48" w:line="265" w:lineRule="atLeast"/>
        <w:ind w:right="-200"/>
        <w:jc w:val="both"/>
      </w:pPr>
      <w:r>
        <w:rPr>
          <w:color w:val="000000"/>
        </w:rPr>
        <w:t xml:space="preserve">Quicker time to market.   </w:t>
      </w:r>
    </w:p>
    <w:p w:rsidR="00545097" w:rsidRDefault="00000000">
      <w:pPr>
        <w:numPr>
          <w:ilvl w:val="0"/>
          <w:numId w:val="29"/>
        </w:numPr>
        <w:spacing w:before="51" w:line="269" w:lineRule="atLeast"/>
        <w:ind w:right="-200"/>
        <w:jc w:val="both"/>
        <w:rPr>
          <w:rFonts w:ascii="Arial" w:eastAsia="Arial" w:hAnsi="Arial" w:cs="Arial"/>
        </w:rPr>
      </w:pPr>
      <w:r>
        <w:rPr>
          <w:color w:val="000000"/>
        </w:rPr>
        <w:t xml:space="preserve">Ability to introduce new products and services quickly and successfully.  </w:t>
      </w:r>
      <w:r>
        <w:rPr>
          <w:rFonts w:ascii="Arial" w:eastAsia="Arial" w:hAnsi="Arial" w:cs="Arial"/>
          <w:color w:val="000000"/>
        </w:rPr>
        <w:t xml:space="preserve">• </w:t>
      </w:r>
    </w:p>
    <w:p w:rsidR="00545097" w:rsidRDefault="00000000">
      <w:pPr>
        <w:spacing w:before="110" w:after="112" w:line="265" w:lineRule="atLeast"/>
        <w:ind w:left="1800" w:right="-200"/>
        <w:jc w:val="both"/>
      </w:pPr>
      <w:r>
        <w:rPr>
          <w:color w:val="000000"/>
        </w:rPr>
        <w:lastRenderedPageBreak/>
        <w:t xml:space="preserve">Ability to understand its customers’ needs.   </w:t>
      </w:r>
    </w:p>
    <w:p w:rsidR="00545097" w:rsidRDefault="00000000">
      <w:pPr>
        <w:numPr>
          <w:ilvl w:val="0"/>
          <w:numId w:val="30"/>
        </w:numPr>
        <w:spacing w:before="46" w:line="265" w:lineRule="atLeast"/>
        <w:ind w:right="-200"/>
        <w:jc w:val="both"/>
      </w:pPr>
      <w:r>
        <w:rPr>
          <w:color w:val="000000"/>
        </w:rPr>
        <w:t xml:space="preserve">Customers are given access to information easily across any location.   </w:t>
      </w:r>
    </w:p>
    <w:p w:rsidR="00545097" w:rsidRDefault="00000000">
      <w:pPr>
        <w:numPr>
          <w:ilvl w:val="0"/>
          <w:numId w:val="30"/>
        </w:numPr>
        <w:spacing w:before="46" w:line="265" w:lineRule="atLeast"/>
        <w:ind w:right="-200"/>
        <w:jc w:val="both"/>
      </w:pPr>
      <w:r>
        <w:rPr>
          <w:color w:val="000000"/>
        </w:rPr>
        <w:t xml:space="preserve">Greater customer loyalty.   </w:t>
      </w:r>
    </w:p>
    <w:p w:rsidR="00545097" w:rsidRDefault="00000000">
      <w:pPr>
        <w:numPr>
          <w:ilvl w:val="0"/>
          <w:numId w:val="30"/>
        </w:numPr>
        <w:spacing w:before="12" w:line="308" w:lineRule="atLeast"/>
        <w:ind w:right="1234"/>
      </w:pPr>
      <w:r>
        <w:rPr>
          <w:color w:val="000000"/>
        </w:rPr>
        <w:t xml:space="preserve">Easy online application for all accounts, including personal loans and mortgage.  </w:t>
      </w:r>
      <w:r>
        <w:rPr>
          <w:rFonts w:ascii="Arial" w:eastAsia="Arial" w:hAnsi="Arial" w:cs="Arial"/>
          <w:color w:val="000000"/>
        </w:rPr>
        <w:t xml:space="preserve">• </w:t>
      </w:r>
      <w:r>
        <w:rPr>
          <w:color w:val="000000"/>
        </w:rPr>
        <w:t xml:space="preserve">24 hours account access.   </w:t>
      </w:r>
    </w:p>
    <w:p w:rsidR="00545097" w:rsidRDefault="00000000">
      <w:pPr>
        <w:numPr>
          <w:ilvl w:val="0"/>
          <w:numId w:val="30"/>
        </w:numPr>
        <w:spacing w:before="50" w:line="265" w:lineRule="atLeast"/>
        <w:ind w:right="-200"/>
        <w:jc w:val="both"/>
      </w:pPr>
      <w:r>
        <w:rPr>
          <w:color w:val="000000"/>
        </w:rPr>
        <w:t xml:space="preserve">Quality customer service with personal attention </w:t>
      </w:r>
      <w:r>
        <w:rPr>
          <w:b/>
          <w:bCs/>
          <w:color w:val="000000"/>
        </w:rPr>
        <w:t xml:space="preserve">Weaknesses:   </w:t>
      </w:r>
    </w:p>
    <w:p w:rsidR="00545097" w:rsidRDefault="00000000">
      <w:pPr>
        <w:numPr>
          <w:ilvl w:val="0"/>
          <w:numId w:val="30"/>
        </w:numPr>
        <w:spacing w:before="227" w:line="304" w:lineRule="atLeast"/>
        <w:ind w:right="381"/>
      </w:pPr>
      <w:r>
        <w:rPr>
          <w:color w:val="000000"/>
        </w:rPr>
        <w:t xml:space="preserve">Lack of awareness among the existing customers regarding online banking.  </w:t>
      </w:r>
      <w:r>
        <w:rPr>
          <w:rFonts w:ascii="Arial" w:eastAsia="Arial" w:hAnsi="Arial" w:cs="Arial"/>
          <w:color w:val="000000"/>
        </w:rPr>
        <w:t xml:space="preserve">• </w:t>
      </w:r>
      <w:r>
        <w:rPr>
          <w:color w:val="000000"/>
        </w:rPr>
        <w:t xml:space="preserve">Obsolesce of technology take place very soon specially in terms of security on internet.  </w:t>
      </w:r>
      <w:r>
        <w:rPr>
          <w:rFonts w:ascii="Arial" w:eastAsia="Arial" w:hAnsi="Arial" w:cs="Arial"/>
          <w:color w:val="000000"/>
        </w:rPr>
        <w:t xml:space="preserve">• </w:t>
      </w:r>
      <w:r>
        <w:rPr>
          <w:color w:val="000000"/>
        </w:rPr>
        <w:t xml:space="preserve">Procedure for applying for ID and password for using service related to online </w:t>
      </w:r>
      <w:proofErr w:type="gramStart"/>
      <w:r>
        <w:rPr>
          <w:color w:val="000000"/>
        </w:rPr>
        <w:t>banking  takes</w:t>
      </w:r>
      <w:proofErr w:type="gramEnd"/>
      <w:r>
        <w:rPr>
          <w:color w:val="000000"/>
        </w:rPr>
        <w:t xml:space="preserve"> time   </w:t>
      </w:r>
    </w:p>
    <w:p w:rsidR="00545097" w:rsidRDefault="00000000">
      <w:pPr>
        <w:numPr>
          <w:ilvl w:val="0"/>
          <w:numId w:val="30"/>
        </w:numPr>
        <w:spacing w:before="41" w:line="308" w:lineRule="atLeast"/>
        <w:ind w:right="1484"/>
      </w:pPr>
      <w:r>
        <w:rPr>
          <w:color w:val="000000"/>
        </w:rPr>
        <w:t xml:space="preserve">Lack of knowledge is found regarding in online banking in employees of </w:t>
      </w:r>
      <w:proofErr w:type="gramStart"/>
      <w:r>
        <w:rPr>
          <w:color w:val="000000"/>
        </w:rPr>
        <w:t xml:space="preserve">SBI  </w:t>
      </w:r>
      <w:r>
        <w:rPr>
          <w:rFonts w:ascii="Arial" w:eastAsia="Arial" w:hAnsi="Arial" w:cs="Arial"/>
          <w:color w:val="000000"/>
        </w:rPr>
        <w:t>•</w:t>
      </w:r>
      <w:proofErr w:type="gramEnd"/>
      <w:r>
        <w:rPr>
          <w:rFonts w:ascii="Arial" w:eastAsia="Arial" w:hAnsi="Arial" w:cs="Arial"/>
          <w:color w:val="000000"/>
        </w:rPr>
        <w:t xml:space="preserve"> </w:t>
      </w:r>
      <w:r>
        <w:rPr>
          <w:color w:val="000000"/>
        </w:rPr>
        <w:t xml:space="preserve">Implementation of newer technology is little bit complicated   </w:t>
      </w:r>
    </w:p>
    <w:p w:rsidR="00545097" w:rsidRDefault="00000000">
      <w:pPr>
        <w:numPr>
          <w:ilvl w:val="0"/>
          <w:numId w:val="30"/>
        </w:numPr>
        <w:spacing w:before="53" w:line="265" w:lineRule="atLeast"/>
        <w:ind w:right="-200"/>
        <w:jc w:val="both"/>
      </w:pPr>
      <w:r>
        <w:rPr>
          <w:color w:val="000000"/>
        </w:rPr>
        <w:t xml:space="preserve">Employees needs training to obtain knowledge regarding internet – banking.  </w:t>
      </w:r>
    </w:p>
    <w:p w:rsidR="00545097" w:rsidRDefault="00000000">
      <w:pPr>
        <w:spacing w:before="36" w:after="277" w:line="265" w:lineRule="atLeast"/>
        <w:ind w:left="1407" w:right="-200"/>
        <w:jc w:val="both"/>
      </w:pPr>
      <w:r>
        <w:rPr>
          <w:b/>
          <w:bCs/>
          <w:color w:val="000000"/>
        </w:rPr>
        <w:t xml:space="preserve">Opportunities:   </w:t>
      </w:r>
    </w:p>
    <w:p w:rsidR="00545097" w:rsidRDefault="00000000">
      <w:pPr>
        <w:numPr>
          <w:ilvl w:val="0"/>
          <w:numId w:val="31"/>
        </w:numPr>
        <w:spacing w:before="17" w:line="265" w:lineRule="atLeast"/>
        <w:ind w:right="-200"/>
        <w:jc w:val="both"/>
      </w:pPr>
      <w:r>
        <w:rPr>
          <w:color w:val="000000"/>
        </w:rPr>
        <w:t xml:space="preserve">Approximately 75% of customers are not using internet banking.   </w:t>
      </w:r>
    </w:p>
    <w:p w:rsidR="00545097" w:rsidRDefault="00000000">
      <w:pPr>
        <w:numPr>
          <w:ilvl w:val="0"/>
          <w:numId w:val="31"/>
        </w:numPr>
        <w:spacing w:before="17" w:line="297" w:lineRule="atLeast"/>
        <w:ind w:right="676"/>
        <w:jc w:val="both"/>
      </w:pPr>
      <w:r>
        <w:rPr>
          <w:color w:val="000000"/>
        </w:rPr>
        <w:t xml:space="preserve">Core competency can </w:t>
      </w:r>
      <w:r>
        <w:rPr>
          <w:color w:val="000000"/>
          <w:spacing w:val="2"/>
        </w:rPr>
        <w:t>be</w:t>
      </w:r>
      <w:r>
        <w:rPr>
          <w:color w:val="000000"/>
        </w:rPr>
        <w:t xml:space="preserve"> achieved in terms of banking if focus is made on awareness </w:t>
      </w:r>
      <w:proofErr w:type="gramStart"/>
      <w:r>
        <w:rPr>
          <w:color w:val="000000"/>
        </w:rPr>
        <w:t>of  internet</w:t>
      </w:r>
      <w:proofErr w:type="gramEnd"/>
      <w:r>
        <w:rPr>
          <w:color w:val="000000"/>
        </w:rPr>
        <w:t xml:space="preserve"> banking.   </w:t>
      </w:r>
    </w:p>
    <w:p w:rsidR="00545097" w:rsidRDefault="00000000">
      <w:pPr>
        <w:numPr>
          <w:ilvl w:val="0"/>
          <w:numId w:val="31"/>
        </w:numPr>
        <w:spacing w:before="66" w:line="294" w:lineRule="atLeast"/>
        <w:ind w:right="-200"/>
        <w:jc w:val="both"/>
      </w:pPr>
      <w:r>
        <w:rPr>
          <w:color w:val="000000"/>
        </w:rPr>
        <w:t>Can become 1</w:t>
      </w:r>
      <w:r>
        <w:rPr>
          <w:color w:val="000000"/>
          <w:sz w:val="17"/>
          <w:szCs w:val="17"/>
        </w:rPr>
        <w:t xml:space="preserve">st </w:t>
      </w:r>
      <w:r>
        <w:rPr>
          <w:color w:val="000000"/>
        </w:rPr>
        <w:t xml:space="preserve">virtual bank of India.  </w:t>
      </w:r>
    </w:p>
    <w:p w:rsidR="00545097" w:rsidRDefault="00000000">
      <w:pPr>
        <w:numPr>
          <w:ilvl w:val="2"/>
          <w:numId w:val="31"/>
        </w:numPr>
        <w:spacing w:before="13" w:line="265" w:lineRule="atLeast"/>
        <w:ind w:right="-200"/>
        <w:jc w:val="both"/>
      </w:pPr>
      <w:r>
        <w:rPr>
          <w:color w:val="000000"/>
        </w:rPr>
        <w:t xml:space="preserve">Concentration of various services should be made using internet banking </w:t>
      </w:r>
      <w:r>
        <w:rPr>
          <w:b/>
          <w:bCs/>
          <w:color w:val="000000"/>
        </w:rPr>
        <w:t xml:space="preserve">Challenges:   </w:t>
      </w:r>
    </w:p>
    <w:p w:rsidR="00545097" w:rsidRDefault="00000000">
      <w:pPr>
        <w:numPr>
          <w:ilvl w:val="1"/>
          <w:numId w:val="31"/>
        </w:numPr>
        <w:spacing w:before="248" w:line="265" w:lineRule="atLeast"/>
        <w:ind w:right="-200"/>
        <w:jc w:val="both"/>
      </w:pPr>
      <w:r>
        <w:rPr>
          <w:color w:val="000000"/>
        </w:rPr>
        <w:t xml:space="preserve">Maintaining Business Edge over competitors in the context of sameness </w:t>
      </w:r>
      <w:r>
        <w:rPr>
          <w:color w:val="000000"/>
          <w:spacing w:val="3"/>
        </w:rPr>
        <w:t>in</w:t>
      </w:r>
      <w:r>
        <w:rPr>
          <w:color w:val="000000"/>
        </w:rPr>
        <w:t xml:space="preserve"> IT infrastructure   </w:t>
      </w:r>
    </w:p>
    <w:p w:rsidR="00545097" w:rsidRDefault="00000000">
      <w:pPr>
        <w:numPr>
          <w:ilvl w:val="0"/>
          <w:numId w:val="31"/>
        </w:numPr>
        <w:spacing w:before="103" w:line="312" w:lineRule="atLeast"/>
        <w:ind w:right="1301"/>
        <w:jc w:val="both"/>
      </w:pPr>
      <w:r>
        <w:rPr>
          <w:color w:val="000000"/>
        </w:rPr>
        <w:t xml:space="preserve">Multiple vender support is necessary for working of highly complex technology </w:t>
      </w:r>
      <w:r>
        <w:rPr>
          <w:rFonts w:ascii="Arial" w:eastAsia="Arial" w:hAnsi="Arial" w:cs="Arial"/>
          <w:color w:val="000000"/>
        </w:rPr>
        <w:t xml:space="preserve">• </w:t>
      </w:r>
      <w:r>
        <w:rPr>
          <w:color w:val="000000"/>
        </w:rPr>
        <w:t xml:space="preserve">Maintaining secured IT infrastructure for business operations   </w:t>
      </w:r>
    </w:p>
    <w:p w:rsidR="00545097" w:rsidRDefault="00000000">
      <w:pPr>
        <w:numPr>
          <w:ilvl w:val="0"/>
          <w:numId w:val="31"/>
        </w:numPr>
        <w:spacing w:before="53" w:line="265" w:lineRule="atLeast"/>
        <w:ind w:right="-200"/>
        <w:jc w:val="both"/>
      </w:pPr>
      <w:r>
        <w:rPr>
          <w:color w:val="000000"/>
        </w:rPr>
        <w:t xml:space="preserve">Alternative must be there in case of failure of system.   </w:t>
      </w:r>
    </w:p>
    <w:p w:rsidR="00545097" w:rsidRDefault="00000000">
      <w:pPr>
        <w:spacing w:before="26" w:line="514" w:lineRule="atLeast"/>
        <w:ind w:left="857" w:right="773" w:firstLine="7"/>
        <w:rPr>
          <w:sz w:val="43"/>
          <w:szCs w:val="43"/>
        </w:rPr>
      </w:pPr>
      <w:r>
        <w:rPr>
          <w:rFonts w:ascii="Arial" w:eastAsia="Arial" w:hAnsi="Arial" w:cs="Arial"/>
          <w:color w:val="000000"/>
          <w:sz w:val="2"/>
          <w:szCs w:val="2"/>
        </w:rPr>
        <w:br w:type="page"/>
      </w:r>
      <w:r>
        <w:rPr>
          <w:b/>
          <w:bCs/>
          <w:i/>
          <w:iCs/>
          <w:color w:val="17375E"/>
          <w:sz w:val="43"/>
          <w:szCs w:val="43"/>
          <w:u w:val="single"/>
        </w:rPr>
        <w:lastRenderedPageBreak/>
        <w:t>Chapter-3 PRESENTATION OF DATA, ANALYSIS</w:t>
      </w:r>
      <w:r>
        <w:rPr>
          <w:b/>
          <w:bCs/>
          <w:i/>
          <w:iCs/>
          <w:color w:val="17375E"/>
          <w:sz w:val="43"/>
          <w:szCs w:val="43"/>
        </w:rPr>
        <w:t xml:space="preserve"> </w:t>
      </w:r>
      <w:r>
        <w:rPr>
          <w:b/>
          <w:bCs/>
          <w:i/>
          <w:iCs/>
          <w:color w:val="17375E"/>
          <w:sz w:val="43"/>
          <w:szCs w:val="43"/>
          <w:u w:val="single"/>
        </w:rPr>
        <w:t>AND FINDINGS</w:t>
      </w:r>
      <w:r>
        <w:rPr>
          <w:b/>
          <w:bCs/>
          <w:i/>
          <w:iCs/>
          <w:color w:val="17375E"/>
          <w:sz w:val="43"/>
          <w:szCs w:val="43"/>
        </w:rPr>
        <w:t xml:space="preserve">   </w:t>
      </w:r>
    </w:p>
    <w:p w:rsidR="00545097" w:rsidRDefault="00000000">
      <w:pPr>
        <w:spacing w:before="1330" w:line="537" w:lineRule="atLeast"/>
        <w:ind w:left="2158" w:right="3132"/>
        <w:rPr>
          <w:rFonts w:ascii="Calibri" w:eastAsia="Calibri" w:hAnsi="Calibri" w:cs="Calibri"/>
        </w:rPr>
      </w:pPr>
      <w:r>
        <w:rPr>
          <w:rFonts w:ascii="Calibri" w:eastAsia="Calibri" w:hAnsi="Calibri" w:cs="Calibri"/>
          <w:b/>
          <w:bCs/>
          <w:color w:val="000000"/>
          <w:u w:val="single"/>
        </w:rPr>
        <w:t xml:space="preserve">Customers </w:t>
      </w:r>
      <w:proofErr w:type="spellStart"/>
      <w:r>
        <w:rPr>
          <w:rFonts w:ascii="Calibri" w:eastAsia="Calibri" w:hAnsi="Calibri" w:cs="Calibri"/>
          <w:b/>
          <w:bCs/>
          <w:color w:val="000000"/>
          <w:u w:val="single"/>
        </w:rPr>
        <w:t>perspection</w:t>
      </w:r>
      <w:proofErr w:type="spellEnd"/>
      <w:r>
        <w:rPr>
          <w:rFonts w:ascii="Calibri" w:eastAsia="Calibri" w:hAnsi="Calibri" w:cs="Calibri"/>
          <w:b/>
          <w:bCs/>
          <w:color w:val="000000"/>
          <w:u w:val="single"/>
        </w:rPr>
        <w:t xml:space="preserve"> on Online Banking and </w:t>
      </w:r>
      <w:proofErr w:type="gramStart"/>
      <w:r>
        <w:rPr>
          <w:rFonts w:ascii="Calibri" w:eastAsia="Calibri" w:hAnsi="Calibri" w:cs="Calibri"/>
          <w:b/>
          <w:bCs/>
          <w:color w:val="000000"/>
          <w:u w:val="single"/>
        </w:rPr>
        <w:t>Traditional</w:t>
      </w:r>
      <w:r>
        <w:rPr>
          <w:rFonts w:ascii="Calibri" w:eastAsia="Calibri" w:hAnsi="Calibri" w:cs="Calibri"/>
          <w:b/>
          <w:bCs/>
          <w:color w:val="000000"/>
        </w:rPr>
        <w:t xml:space="preserve">  </w:t>
      </w:r>
      <w:r>
        <w:rPr>
          <w:rFonts w:ascii="Calibri" w:eastAsia="Calibri" w:hAnsi="Calibri" w:cs="Calibri"/>
          <w:b/>
          <w:bCs/>
          <w:color w:val="000000"/>
          <w:u w:val="single"/>
        </w:rPr>
        <w:t>Banking</w:t>
      </w:r>
      <w:proofErr w:type="gramEnd"/>
      <w:r>
        <w:rPr>
          <w:rFonts w:ascii="Calibri" w:eastAsia="Calibri" w:hAnsi="Calibri" w:cs="Calibri"/>
          <w:b/>
          <w:bCs/>
          <w:color w:val="000000"/>
        </w:rPr>
        <w:t xml:space="preserve">   </w:t>
      </w:r>
    </w:p>
    <w:p w:rsidR="00545097" w:rsidRDefault="00000000">
      <w:pPr>
        <w:spacing w:before="146" w:line="387" w:lineRule="atLeast"/>
        <w:ind w:left="1419" w:right="487"/>
      </w:pPr>
      <w:r>
        <w:rPr>
          <w:color w:val="000000"/>
        </w:rPr>
        <w:t xml:space="preserve">A survey was conducted on online banking in India for the primary data among 25 people. </w:t>
      </w:r>
      <w:proofErr w:type="gramStart"/>
      <w:r>
        <w:rPr>
          <w:color w:val="000000"/>
        </w:rPr>
        <w:t>The  analysis</w:t>
      </w:r>
      <w:proofErr w:type="gramEnd"/>
      <w:r>
        <w:rPr>
          <w:color w:val="000000"/>
        </w:rPr>
        <w:t xml:space="preserve"> of this survey or data is as follows:-   </w:t>
      </w:r>
    </w:p>
    <w:p w:rsidR="00545097" w:rsidRDefault="00000000">
      <w:pPr>
        <w:spacing w:before="1132" w:line="265" w:lineRule="atLeast"/>
        <w:ind w:left="3540" w:right="-200"/>
        <w:jc w:val="both"/>
      </w:pPr>
      <w:r>
        <w:rPr>
          <w:b/>
          <w:bCs/>
          <w:color w:val="000000"/>
        </w:rPr>
        <w:t xml:space="preserve">Q1. Do you think online banking is better than traditional Banking?   </w:t>
      </w:r>
      <w:r>
        <w:pict>
          <v:shape id="_x0000_s1082" type="#_x0000_t75" style="position:absolute;left:0;text-align:left;margin-left:3.05pt;margin-top:27.9pt;width:173.1pt;height:202.3pt;z-index:-251657216;mso-position-horizontal-relative:page;mso-position-vertical-relative:text" o:allowincell="f">
            <v:imagedata r:id="rId10" o:title=""/>
            <w10:wrap anchorx="page"/>
            <w10:anchorlock/>
          </v:shape>
        </w:pict>
      </w:r>
    </w:p>
    <w:p w:rsidR="00545097" w:rsidRDefault="00F054D4">
      <w:pPr>
        <w:spacing w:before="5"/>
        <w:ind w:left="650" w:right="-200"/>
        <w:jc w:val="both"/>
      </w:pPr>
      <w:r>
        <w:pict>
          <v:shape id="_x0000_i1081" type="#_x0000_t75" style="width:21pt;height:30pt" o:allowincell="f">
            <v:imagedata r:id="rId11" o:title=""/>
          </v:shape>
        </w:pict>
      </w:r>
    </w:p>
    <w:p w:rsidR="00545097" w:rsidRDefault="00F054D4">
      <w:pPr>
        <w:spacing w:before="469"/>
        <w:ind w:left="4401" w:right="-200"/>
        <w:jc w:val="both"/>
        <w:rPr>
          <w:rFonts w:ascii="Calibri" w:eastAsia="Calibri" w:hAnsi="Calibri" w:cs="Calibri"/>
          <w:sz w:val="19"/>
          <w:szCs w:val="19"/>
        </w:rPr>
      </w:pPr>
      <w:r>
        <w:pict>
          <v:shape id="_x0000_i1082" type="#_x0000_t75" style="width:17.4pt;height:13.8pt" o:allowincell="f">
            <v:imagedata r:id="rId12" o:title=""/>
          </v:shape>
        </w:pict>
      </w:r>
      <w:r w:rsidR="00000000">
        <w:rPr>
          <w:rFonts w:ascii="Calibri" w:eastAsia="Calibri" w:hAnsi="Calibri" w:cs="Calibri"/>
          <w:color w:val="000000"/>
          <w:sz w:val="19"/>
          <w:szCs w:val="19"/>
        </w:rPr>
        <w:t xml:space="preserve">NO  </w:t>
      </w:r>
    </w:p>
    <w:p w:rsidR="00545097" w:rsidRDefault="00000000">
      <w:pPr>
        <w:numPr>
          <w:ilvl w:val="0"/>
          <w:numId w:val="32"/>
        </w:numPr>
        <w:spacing w:before="1" w:line="321" w:lineRule="atLeast"/>
        <w:ind w:right="-200"/>
        <w:jc w:val="both"/>
        <w:rPr>
          <w:rFonts w:ascii="Calibri" w:eastAsia="Calibri" w:hAnsi="Calibri" w:cs="Calibri"/>
          <w:sz w:val="19"/>
          <w:szCs w:val="19"/>
        </w:rPr>
      </w:pPr>
      <w:r>
        <w:rPr>
          <w:rFonts w:ascii="Calibri" w:eastAsia="Calibri" w:hAnsi="Calibri" w:cs="Calibri"/>
          <w:color w:val="000000"/>
          <w:sz w:val="19"/>
          <w:szCs w:val="19"/>
        </w:rPr>
        <w:t>28%</w:t>
      </w:r>
      <w:r w:rsidR="00F054D4">
        <w:pict>
          <v:shape id="_x0000_i1083" type="#_x0000_t75" style="width:9.6pt;height:13.8pt" o:allowincell="f">
            <v:imagedata r:id="rId13" o:title=""/>
          </v:shape>
        </w:pict>
      </w:r>
      <w:r>
        <w:rPr>
          <w:rFonts w:ascii="Calibri" w:eastAsia="Calibri" w:hAnsi="Calibri" w:cs="Calibri"/>
          <w:sz w:val="19"/>
          <w:szCs w:val="19"/>
        </w:rPr>
        <w:t xml:space="preserve"> </w:t>
      </w:r>
      <w:r>
        <w:rPr>
          <w:rFonts w:ascii="Calibri" w:eastAsia="Calibri" w:hAnsi="Calibri" w:cs="Calibri"/>
          <w:color w:val="000000"/>
          <w:sz w:val="19"/>
          <w:szCs w:val="19"/>
        </w:rPr>
        <w:t xml:space="preserve"> </w:t>
      </w:r>
    </w:p>
    <w:p w:rsidR="00545097" w:rsidRDefault="00F054D4">
      <w:pPr>
        <w:spacing w:before="6"/>
        <w:ind w:left="659" w:right="-200"/>
        <w:jc w:val="both"/>
      </w:pPr>
      <w:r>
        <w:pict>
          <v:shape id="_x0000_i1084" type="#_x0000_t75" style="width:21.6pt;height:30pt" o:allowincell="f">
            <v:imagedata r:id="rId14" o:title=""/>
          </v:shape>
        </w:pict>
      </w:r>
    </w:p>
    <w:p w:rsidR="00545097" w:rsidRDefault="00F054D4">
      <w:pPr>
        <w:spacing w:before="563"/>
        <w:ind w:left="6040" w:right="-200"/>
        <w:jc w:val="both"/>
        <w:rPr>
          <w:rFonts w:ascii="Calibri" w:eastAsia="Calibri" w:hAnsi="Calibri" w:cs="Calibri"/>
          <w:sz w:val="19"/>
          <w:szCs w:val="19"/>
        </w:rPr>
      </w:pPr>
      <w:r>
        <w:pict>
          <v:shape id="_x0000_i1085" type="#_x0000_t75" style="width:19.2pt;height:13.8pt" o:allowincell="f">
            <v:imagedata r:id="rId15" o:title=""/>
          </v:shape>
        </w:pict>
      </w:r>
      <w:r w:rsidR="00000000">
        <w:rPr>
          <w:rFonts w:ascii="Calibri" w:eastAsia="Calibri" w:hAnsi="Calibri" w:cs="Calibri"/>
          <w:color w:val="000000"/>
          <w:spacing w:val="1"/>
          <w:sz w:val="19"/>
          <w:szCs w:val="19"/>
        </w:rPr>
        <w:t>YES</w:t>
      </w:r>
      <w:r w:rsidR="00000000">
        <w:rPr>
          <w:rFonts w:ascii="Calibri" w:eastAsia="Calibri" w:hAnsi="Calibri" w:cs="Calibri"/>
          <w:color w:val="000000"/>
          <w:sz w:val="19"/>
          <w:szCs w:val="19"/>
        </w:rPr>
        <w:t xml:space="preserve">  </w:t>
      </w:r>
    </w:p>
    <w:p w:rsidR="00545097" w:rsidRDefault="00F054D4">
      <w:pPr>
        <w:spacing w:before="1" w:line="319" w:lineRule="atLeast"/>
        <w:ind w:left="5892" w:right="-200"/>
        <w:jc w:val="both"/>
        <w:rPr>
          <w:rFonts w:ascii="Calibri" w:eastAsia="Calibri" w:hAnsi="Calibri" w:cs="Calibri"/>
          <w:sz w:val="19"/>
          <w:szCs w:val="19"/>
        </w:rPr>
      </w:pPr>
      <w:r>
        <w:pict>
          <v:shape id="_x0000_i1086" type="#_x0000_t75" style="width:13.2pt;height:13.2pt" o:allowincell="f">
            <v:imagedata r:id="rId13" o:title=""/>
          </v:shape>
        </w:pict>
      </w:r>
      <w:r w:rsidR="00000000">
        <w:rPr>
          <w:rFonts w:ascii="Calibri" w:eastAsia="Calibri" w:hAnsi="Calibri" w:cs="Calibri"/>
          <w:color w:val="000000"/>
          <w:sz w:val="19"/>
          <w:szCs w:val="19"/>
        </w:rPr>
        <w:t>72%</w:t>
      </w:r>
      <w:r>
        <w:pict>
          <v:shape id="_x0000_i1087" type="#_x0000_t75" style="width:9.6pt;height:13.2pt" o:allowincell="f">
            <v:imagedata r:id="rId13" o:title=""/>
          </v:shape>
        </w:pict>
      </w:r>
      <w:r w:rsidR="00000000">
        <w:rPr>
          <w:rFonts w:ascii="Calibri" w:eastAsia="Calibri" w:hAnsi="Calibri" w:cs="Calibri"/>
          <w:sz w:val="19"/>
          <w:szCs w:val="19"/>
        </w:rPr>
        <w:t xml:space="preserve"> </w:t>
      </w:r>
      <w:r w:rsidR="00000000">
        <w:rPr>
          <w:rFonts w:ascii="Calibri" w:eastAsia="Calibri" w:hAnsi="Calibri" w:cs="Calibri"/>
          <w:color w:val="000000"/>
          <w:sz w:val="19"/>
          <w:szCs w:val="19"/>
        </w:rPr>
        <w:t xml:space="preserve"> </w:t>
      </w:r>
    </w:p>
    <w:p w:rsidR="00545097" w:rsidRDefault="00F054D4">
      <w:pPr>
        <w:spacing w:before="594"/>
        <w:ind w:left="8334" w:right="-200"/>
        <w:jc w:val="both"/>
      </w:pPr>
      <w:r>
        <w:pict>
          <v:shape id="_x0000_i1088" type="#_x0000_t75" style="width:4.2pt;height:17.4pt" o:allowincell="f">
            <v:imagedata r:id="rId9" o:title=""/>
          </v:shape>
        </w:pict>
      </w:r>
      <w:r>
        <w:pict>
          <v:shape id="_x0000_i1089" type="#_x0000_t75" style="width:4.2pt;height:17.4pt" o:allowincell="f">
            <v:imagedata r:id="rId9" o:title=""/>
          </v:shape>
        </w:pict>
      </w:r>
      <w:r>
        <w:pict>
          <v:shape id="_x0000_i1090" type="#_x0000_t75" style="width:4.2pt;height:17.4pt" o:allowincell="f">
            <v:imagedata r:id="rId9" o:title=""/>
          </v:shape>
        </w:pict>
      </w:r>
      <w:r>
        <w:pict>
          <v:shape id="_x0000_i1091" type="#_x0000_t75" style="width:4.2pt;height:17.4pt" o:allowincell="f">
            <v:imagedata r:id="rId9" o:title=""/>
          </v:shape>
        </w:pict>
      </w:r>
    </w:p>
    <w:p w:rsidR="00545097" w:rsidRDefault="00000000">
      <w:pPr>
        <w:spacing w:before="386" w:line="265" w:lineRule="atLeast"/>
        <w:ind w:left="1416" w:right="-200"/>
        <w:jc w:val="both"/>
      </w:pPr>
      <w:r>
        <w:rPr>
          <w:b/>
          <w:bCs/>
          <w:color w:val="000000"/>
        </w:rPr>
        <w:t>POLL out of 25</w:t>
      </w:r>
      <w:r>
        <w:rPr>
          <w:color w:val="000000"/>
        </w:rPr>
        <w:t xml:space="preserve">: Yes – 72%; No- 28%   </w:t>
      </w:r>
    </w:p>
    <w:p w:rsidR="00545097" w:rsidRDefault="00000000">
      <w:pPr>
        <w:spacing w:before="170" w:line="388" w:lineRule="atLeast"/>
        <w:ind w:left="1416" w:right="667"/>
      </w:pPr>
      <w:r>
        <w:rPr>
          <w:b/>
          <w:bCs/>
          <w:color w:val="000000"/>
        </w:rPr>
        <w:t xml:space="preserve">FINDINGS: </w:t>
      </w:r>
      <w:r>
        <w:rPr>
          <w:color w:val="000000"/>
        </w:rPr>
        <w:t xml:space="preserve">The people understand that online banking is better than the traditional </w:t>
      </w:r>
      <w:proofErr w:type="gramStart"/>
      <w:r>
        <w:rPr>
          <w:color w:val="000000"/>
        </w:rPr>
        <w:t>banking  because</w:t>
      </w:r>
      <w:proofErr w:type="gramEnd"/>
      <w:r>
        <w:rPr>
          <w:color w:val="000000"/>
        </w:rPr>
        <w:t xml:space="preserve"> </w:t>
      </w:r>
      <w:r>
        <w:rPr>
          <w:color w:val="000000"/>
          <w:spacing w:val="2"/>
        </w:rPr>
        <w:t>of</w:t>
      </w:r>
      <w:r>
        <w:rPr>
          <w:color w:val="000000"/>
        </w:rPr>
        <w:t xml:space="preserve"> its nature.   </w:t>
      </w:r>
    </w:p>
    <w:p w:rsidR="00545097" w:rsidRDefault="00000000">
      <w:pPr>
        <w:spacing w:before="300" w:line="265" w:lineRule="atLeast"/>
        <w:ind w:left="1407" w:right="-200"/>
        <w:jc w:val="both"/>
      </w:pPr>
      <w:r>
        <w:rPr>
          <w:b/>
          <w:bCs/>
          <w:color w:val="7030A0"/>
        </w:rPr>
        <w:t>Q2. Overall, how satisfied are you with our online banking service</w:t>
      </w:r>
      <w:r>
        <w:rPr>
          <w:b/>
          <w:bCs/>
          <w:color w:val="000000"/>
        </w:rPr>
        <w:t xml:space="preserve">?   </w:t>
      </w:r>
    </w:p>
    <w:p w:rsidR="00545097" w:rsidRDefault="00F054D4">
      <w:pPr>
        <w:spacing w:before="53"/>
        <w:ind w:left="6472" w:right="-200"/>
        <w:jc w:val="both"/>
      </w:pPr>
      <w:r>
        <w:pict>
          <v:shape id="_x0000_i1092" type="#_x0000_t75" style="width:71.4pt;height:13.8pt" o:allowincell="f">
            <v:imagedata r:id="rId16" o:title=""/>
          </v:shape>
        </w:pict>
      </w:r>
      <w:r>
        <w:pict>
          <v:shape id="_x0000_i1093" type="#_x0000_t75" style="width:71.4pt;height:13.8pt" o:allowincell="f">
            <v:imagedata r:id="rId16" o:title=""/>
          </v:shape>
        </w:pict>
      </w:r>
    </w:p>
    <w:p w:rsidR="00545097" w:rsidRDefault="00000000">
      <w:pPr>
        <w:spacing w:before="173" w:line="231" w:lineRule="atLeast"/>
        <w:ind w:left="8188" w:right="-200"/>
        <w:jc w:val="both"/>
        <w:rPr>
          <w:rFonts w:ascii="Calibri" w:eastAsia="Calibri" w:hAnsi="Calibri" w:cs="Calibri"/>
          <w:sz w:val="19"/>
          <w:szCs w:val="19"/>
        </w:rPr>
      </w:pPr>
      <w:r>
        <w:rPr>
          <w:rFonts w:ascii="Calibri" w:eastAsia="Calibri" w:hAnsi="Calibri" w:cs="Calibri"/>
          <w:color w:val="000000"/>
          <w:sz w:val="19"/>
          <w:szCs w:val="19"/>
        </w:rPr>
        <w:t xml:space="preserve">very satisfied </w:t>
      </w:r>
      <w:r>
        <w:rPr>
          <w:rFonts w:ascii="Calibri" w:eastAsia="Calibri" w:hAnsi="Calibri" w:cs="Calibri"/>
          <w:color w:val="000000"/>
          <w:spacing w:val="34"/>
          <w:sz w:val="19"/>
          <w:szCs w:val="19"/>
        </w:rPr>
        <w:t xml:space="preserve"> </w:t>
      </w:r>
      <w:r>
        <w:pict>
          <v:shape id="_x0000_s1096" type="#_x0000_t75" style="position:absolute;left:0;text-align:left;margin-left:35.1pt;margin-top:-13.8pt;width:286.85pt;height:134.7pt;z-index:-251656192;mso-position-horizontal-relative:page;mso-position-vertical-relative:text" o:allowincell="f">
            <v:imagedata r:id="rId10" o:title=""/>
            <w10:wrap anchorx="page"/>
            <w10:anchorlock/>
          </v:shape>
        </w:pict>
      </w:r>
    </w:p>
    <w:p w:rsidR="00545097" w:rsidRDefault="00F054D4">
      <w:pPr>
        <w:ind w:left="6997" w:right="-200"/>
        <w:jc w:val="both"/>
      </w:pPr>
      <w:r>
        <w:pict>
          <v:shape id="_x0000_i1094" type="#_x0000_t75" style="width:45pt;height:13.8pt" o:allowincell="f">
            <v:imagedata r:id="rId17" o:title=""/>
          </v:shape>
        </w:pict>
      </w:r>
      <w:r>
        <w:pict>
          <v:shape id="_x0000_i1095" type="#_x0000_t75" style="width:45pt;height:13.2pt" o:allowincell="f">
            <v:imagedata r:id="rId17" o:title=""/>
          </v:shape>
        </w:pict>
      </w:r>
    </w:p>
    <w:p w:rsidR="00545097" w:rsidRDefault="00000000">
      <w:pPr>
        <w:spacing w:before="1" w:line="405" w:lineRule="atLeast"/>
        <w:ind w:left="6476" w:right="2305" w:firstLine="1558"/>
        <w:rPr>
          <w:rFonts w:ascii="Calibri" w:eastAsia="Calibri" w:hAnsi="Calibri" w:cs="Calibri"/>
          <w:sz w:val="19"/>
          <w:szCs w:val="19"/>
        </w:rPr>
      </w:pPr>
      <w:r>
        <w:rPr>
          <w:rFonts w:ascii="Calibri" w:eastAsia="Calibri" w:hAnsi="Calibri" w:cs="Calibri"/>
          <w:color w:val="000000"/>
          <w:sz w:val="19"/>
          <w:szCs w:val="19"/>
        </w:rPr>
        <w:lastRenderedPageBreak/>
        <w:t xml:space="preserve">satisfied </w:t>
      </w:r>
      <w:r w:rsidR="00F054D4">
        <w:pict>
          <v:shape id="_x0000_i1096" type="#_x0000_t75" style="width:4.2pt;height:18pt" o:allowincell="f">
            <v:imagedata r:id="rId9" o:title=""/>
          </v:shape>
        </w:pict>
      </w:r>
      <w:r>
        <w:rPr>
          <w:rFonts w:ascii="Calibri" w:eastAsia="Calibri" w:hAnsi="Calibri" w:cs="Calibri"/>
          <w:sz w:val="19"/>
          <w:szCs w:val="19"/>
        </w:rPr>
        <w:t xml:space="preserve"> </w:t>
      </w:r>
      <w:r w:rsidR="00F054D4">
        <w:pict>
          <v:shape id="_x0000_i1097" type="#_x0000_t75" style="width:39pt;height:13.8pt" o:allowincell="f">
            <v:imagedata r:id="rId17" o:title=""/>
          </v:shape>
        </w:pict>
      </w:r>
      <w:r w:rsidR="00F054D4">
        <w:pict>
          <v:shape id="_x0000_i1098" type="#_x0000_t75" style="width:39pt;height:13.2pt" o:allowincell="f">
            <v:imagedata r:id="rId9" o:title=""/>
          </v:shape>
        </w:pict>
      </w:r>
      <w:r>
        <w:rPr>
          <w:rFonts w:ascii="Calibri" w:eastAsia="Calibri" w:hAnsi="Calibri" w:cs="Calibri"/>
          <w:color w:val="000000"/>
          <w:sz w:val="19"/>
          <w:szCs w:val="19"/>
        </w:rPr>
        <w:t>neutral</w:t>
      </w:r>
      <w:r>
        <w:rPr>
          <w:rFonts w:ascii="Calibri" w:eastAsia="Calibri" w:hAnsi="Calibri" w:cs="Calibri"/>
          <w:color w:val="000000"/>
          <w:spacing w:val="35"/>
          <w:sz w:val="19"/>
          <w:szCs w:val="19"/>
        </w:rPr>
        <w:t xml:space="preserve"> </w:t>
      </w:r>
      <w:r>
        <w:rPr>
          <w:rFonts w:ascii="Calibri" w:eastAsia="Calibri" w:hAnsi="Calibri" w:cs="Calibri"/>
          <w:color w:val="000000"/>
          <w:sz w:val="19"/>
          <w:szCs w:val="19"/>
        </w:rPr>
        <w:t xml:space="preserve"> </w:t>
      </w:r>
      <w:r>
        <w:pict>
          <v:shape id="_x0000_s1102" type="#_x0000_t75" style="position:absolute;left:0;text-align:left;margin-left:430.65pt;margin-top:20.3pt;width:4.05pt;height:17.65pt;z-index:251661312;mso-position-horizontal-relative:page;mso-position-vertical-relative:text" o:allowincell="f">
            <v:imagedata r:id="rId9" o:title=""/>
            <w10:wrap anchorx="page"/>
            <w10:anchorlock/>
          </v:shape>
        </w:pict>
      </w:r>
      <w:r>
        <w:pict>
          <v:shape id="_x0000_s1103" type="#_x0000_t75" style="position:absolute;left:0;text-align:left;margin-left:336.5pt;margin-top:40.6pt;width:59pt;height:13.55pt;z-index:-251654144;mso-position-horizontal-relative:page;mso-position-vertical-relative:text" o:allowincell="f">
            <v:imagedata r:id="rId16" o:title=""/>
            <w10:wrap anchorx="page"/>
            <w10:anchorlock/>
          </v:shape>
        </w:pict>
      </w:r>
      <w:r>
        <w:pict>
          <v:shape id="_x0000_s1104" type="#_x0000_t75" style="position:absolute;left:0;text-align:left;margin-left:395.5pt;margin-top:40.75pt;width:58.85pt;height:13.4pt;z-index:-251653120;mso-position-horizontal-relative:page;mso-position-vertical-relative:text" o:allowincell="f">
            <v:imagedata r:id="rId16" o:title=""/>
            <w10:wrap anchorx="page"/>
            <w10:anchorlock/>
          </v:shape>
        </w:pict>
      </w:r>
    </w:p>
    <w:p w:rsidR="00545097" w:rsidRDefault="00000000">
      <w:pPr>
        <w:spacing w:before="270"/>
        <w:ind w:left="8157" w:right="-200"/>
        <w:jc w:val="both"/>
        <w:rPr>
          <w:rFonts w:ascii="Calibri" w:eastAsia="Calibri" w:hAnsi="Calibri" w:cs="Calibri"/>
          <w:sz w:val="19"/>
          <w:szCs w:val="19"/>
        </w:rPr>
      </w:pPr>
      <w:r>
        <w:rPr>
          <w:rFonts w:ascii="Calibri" w:eastAsia="Calibri" w:hAnsi="Calibri" w:cs="Calibri"/>
          <w:color w:val="000000"/>
          <w:sz w:val="19"/>
          <w:szCs w:val="19"/>
        </w:rPr>
        <w:t>unsatisfied</w:t>
      </w:r>
      <w:r w:rsidR="00F054D4">
        <w:pict>
          <v:shape id="_x0000_i1099" type="#_x0000_t75" style="width:4.2pt;height:17.4pt" o:allowincell="f">
            <v:imagedata r:id="rId9" o:title=""/>
          </v:shape>
        </w:pict>
      </w:r>
      <w:r>
        <w:rPr>
          <w:rFonts w:ascii="Calibri" w:eastAsia="Calibri" w:hAnsi="Calibri" w:cs="Calibri"/>
          <w:sz w:val="19"/>
          <w:szCs w:val="19"/>
        </w:rPr>
        <w:t xml:space="preserve"> </w:t>
      </w:r>
    </w:p>
    <w:p w:rsidR="00545097" w:rsidRDefault="00F054D4">
      <w:pPr>
        <w:spacing w:before="526"/>
        <w:ind w:left="9023" w:right="-200"/>
        <w:jc w:val="both"/>
      </w:pPr>
      <w:r>
        <w:pict>
          <v:shape id="_x0000_i1100" type="#_x0000_t75" style="width:4.2pt;height:17.4pt" o:allowincell="f">
            <v:imagedata r:id="rId9" o:title=""/>
          </v:shape>
        </w:pict>
      </w:r>
      <w:r>
        <w:pict>
          <v:shape id="_x0000_i1101" type="#_x0000_t75" style="width:4.2pt;height:17.4pt" o:allowincell="f">
            <v:imagedata r:id="rId9" o:title=""/>
          </v:shape>
        </w:pict>
      </w:r>
      <w:r>
        <w:pict>
          <v:shape id="_x0000_i1102" type="#_x0000_t75" style="width:4.2pt;height:17.4pt" o:allowincell="f">
            <v:imagedata r:id="rId9" o:title=""/>
          </v:shape>
        </w:pict>
      </w:r>
      <w:r>
        <w:pict>
          <v:shape id="_x0000_i1103" type="#_x0000_t75" style="width:4.2pt;height:17.4pt" o:allowincell="f">
            <v:imagedata r:id="rId12" o:title=""/>
          </v:shape>
        </w:pict>
      </w:r>
    </w:p>
    <w:p w:rsidR="00545097" w:rsidRDefault="00000000">
      <w:pPr>
        <w:spacing w:before="1" w:line="391" w:lineRule="atLeast"/>
        <w:ind w:left="8190" w:right="802"/>
      </w:pPr>
      <w:r>
        <w:rPr>
          <w:b/>
          <w:bCs/>
          <w:color w:val="000000"/>
        </w:rPr>
        <w:t>POLL OUT OF 25:</w:t>
      </w:r>
      <w:r>
        <w:pict>
          <v:shape id="_x0000_s1110" type="#_x0000_t75" style="position:absolute;left:0;text-align:left;margin-left:35.1pt;margin-top:14.35pt;width:373.45pt;height:229.8pt;z-index:-251652096;mso-position-horizontal-relative:page;mso-position-vertical-relative:text" o:allowincell="f">
            <v:imagedata r:id="rId10" o:title=""/>
            <w10:wrap anchorx="page"/>
            <w10:anchorlock/>
          </v:shape>
        </w:pict>
      </w:r>
      <w:r>
        <w:rPr>
          <w:color w:val="000000"/>
        </w:rPr>
        <w:t>very satisfied- 28%; satisfied-40%; neutral-20%; unsatisfied-12</w:t>
      </w:r>
      <w:proofErr w:type="gramStart"/>
      <w:r>
        <w:rPr>
          <w:color w:val="000000"/>
        </w:rPr>
        <w:t xml:space="preserve">%  </w:t>
      </w:r>
      <w:proofErr w:type="spellStart"/>
      <w:r>
        <w:rPr>
          <w:b/>
          <w:bCs/>
          <w:color w:val="000000"/>
        </w:rPr>
        <w:t>FINDINGS</w:t>
      </w:r>
      <w:proofErr w:type="gramEnd"/>
      <w:r>
        <w:rPr>
          <w:b/>
          <w:bCs/>
          <w:color w:val="000000"/>
        </w:rPr>
        <w:t>:</w:t>
      </w:r>
      <w:r>
        <w:rPr>
          <w:color w:val="000000"/>
        </w:rPr>
        <w:t>Majority</w:t>
      </w:r>
      <w:proofErr w:type="spellEnd"/>
      <w:r>
        <w:rPr>
          <w:color w:val="000000"/>
        </w:rPr>
        <w:t xml:space="preserve"> of peoples are satisfied with online banking but some peoples are also  very satisfied, neutral, unsatisfied.   </w:t>
      </w:r>
    </w:p>
    <w:p w:rsidR="00545097" w:rsidRDefault="00000000">
      <w:pPr>
        <w:spacing w:before="861" w:line="265" w:lineRule="atLeast"/>
        <w:ind w:left="1407" w:right="-200"/>
        <w:jc w:val="both"/>
      </w:pPr>
      <w:r>
        <w:rPr>
          <w:b/>
          <w:bCs/>
          <w:color w:val="7030A0"/>
        </w:rPr>
        <w:t xml:space="preserve">Q3. Is Bank –a –net easy to use?   </w:t>
      </w:r>
    </w:p>
    <w:p w:rsidR="00545097" w:rsidRDefault="00F054D4">
      <w:pPr>
        <w:spacing w:before="2002"/>
        <w:ind w:left="8910" w:right="-200"/>
        <w:jc w:val="both"/>
        <w:rPr>
          <w:rFonts w:ascii="Calibri" w:eastAsia="Calibri" w:hAnsi="Calibri" w:cs="Calibri"/>
          <w:sz w:val="19"/>
          <w:szCs w:val="19"/>
        </w:rPr>
      </w:pPr>
      <w:r>
        <w:pict>
          <v:shape id="_x0000_i1104" type="#_x0000_t75" style="width:18pt;height:13.8pt" o:allowincell="f">
            <v:imagedata r:id="rId12" o:title=""/>
          </v:shape>
        </w:pict>
      </w:r>
      <w:r>
        <w:pict>
          <v:shape id="_x0000_i1105" type="#_x0000_t75" style="width:18pt;height:13.2pt" o:allowincell="f">
            <v:imagedata r:id="rId12" o:title=""/>
          </v:shape>
        </w:pict>
      </w:r>
      <w:r w:rsidR="00000000">
        <w:rPr>
          <w:rFonts w:ascii="Calibri" w:eastAsia="Calibri" w:hAnsi="Calibri" w:cs="Calibri"/>
          <w:color w:val="000000"/>
          <w:sz w:val="19"/>
          <w:szCs w:val="19"/>
        </w:rPr>
        <w:t>yes</w:t>
      </w:r>
      <w:r>
        <w:pict>
          <v:shape id="_x0000_i1106" type="#_x0000_t75" style="width:4.2pt;height:17.4pt" o:allowincell="f">
            <v:imagedata r:id="rId9" o:title=""/>
          </v:shape>
        </w:pict>
      </w:r>
      <w:r w:rsidR="00000000">
        <w:rPr>
          <w:rFonts w:ascii="Calibri" w:eastAsia="Calibri" w:hAnsi="Calibri" w:cs="Calibri"/>
          <w:sz w:val="19"/>
          <w:szCs w:val="19"/>
        </w:rPr>
        <w:t xml:space="preserve"> </w:t>
      </w:r>
      <w:r w:rsidR="00000000">
        <w:rPr>
          <w:rFonts w:ascii="Calibri" w:eastAsia="Calibri" w:hAnsi="Calibri" w:cs="Calibri"/>
          <w:color w:val="000000"/>
          <w:sz w:val="19"/>
          <w:szCs w:val="19"/>
        </w:rPr>
        <w:t xml:space="preserve"> </w:t>
      </w:r>
    </w:p>
    <w:p w:rsidR="00545097" w:rsidRDefault="00F054D4">
      <w:pPr>
        <w:numPr>
          <w:ilvl w:val="0"/>
          <w:numId w:val="33"/>
        </w:numPr>
        <w:spacing w:before="80"/>
        <w:ind w:right="-200"/>
        <w:jc w:val="both"/>
        <w:rPr>
          <w:rFonts w:ascii="Calibri" w:eastAsia="Calibri" w:hAnsi="Calibri" w:cs="Calibri"/>
          <w:sz w:val="19"/>
          <w:szCs w:val="19"/>
        </w:rPr>
      </w:pPr>
      <w:r>
        <w:pict>
          <v:shape id="_x0000_i1107" type="#_x0000_t75" style="width:13.8pt;height:13.2pt" o:allowincell="f">
            <v:imagedata r:id="rId15" o:title=""/>
          </v:shape>
        </w:pict>
      </w:r>
      <w:r w:rsidR="00000000">
        <w:rPr>
          <w:rFonts w:ascii="Calibri" w:eastAsia="Calibri" w:hAnsi="Calibri" w:cs="Calibri"/>
          <w:color w:val="000000"/>
          <w:spacing w:val="1"/>
          <w:sz w:val="19"/>
          <w:szCs w:val="19"/>
        </w:rPr>
        <w:t>no</w:t>
      </w:r>
      <w:r w:rsidR="00000000">
        <w:rPr>
          <w:rFonts w:ascii="Calibri" w:eastAsia="Calibri" w:hAnsi="Calibri" w:cs="Calibri"/>
          <w:color w:val="000000"/>
          <w:spacing w:val="32"/>
          <w:sz w:val="19"/>
          <w:szCs w:val="19"/>
        </w:rPr>
        <w:t xml:space="preserve"> </w:t>
      </w:r>
      <w:r w:rsidR="00000000">
        <w:rPr>
          <w:rFonts w:ascii="Calibri" w:eastAsia="Calibri" w:hAnsi="Calibri" w:cs="Calibri"/>
          <w:color w:val="000000"/>
          <w:sz w:val="19"/>
          <w:szCs w:val="19"/>
        </w:rPr>
        <w:t xml:space="preserve"> </w:t>
      </w:r>
      <w:r w:rsidR="00000000">
        <w:pict>
          <v:shape id="_x0000_s1115" type="#_x0000_t75" style="position:absolute;left:0;text-align:left;margin-left:491.2pt;margin-top:-.25pt;width:3.95pt;height:17.6pt;z-index:251665408;mso-position-horizontal-relative:page;mso-position-vertical-relative:text" o:allowincell="f">
            <v:imagedata r:id="rId18" o:title=""/>
            <w10:wrap anchorx="page"/>
            <w10:anchorlock/>
          </v:shape>
        </w:pict>
      </w:r>
    </w:p>
    <w:p w:rsidR="00545097" w:rsidRDefault="00F054D4">
      <w:pPr>
        <w:spacing w:before="48"/>
        <w:ind w:left="9894" w:right="-200"/>
        <w:jc w:val="both"/>
      </w:pPr>
      <w:r>
        <w:pict>
          <v:shape id="_x0000_i1108" type="#_x0000_t75" style="width:4.2pt;height:17.4pt" o:allowincell="f">
            <v:imagedata r:id="rId9" o:title=""/>
          </v:shape>
        </w:pict>
      </w:r>
      <w:r>
        <w:pict>
          <v:shape id="_x0000_i1109" type="#_x0000_t75" style="width:4.2pt;height:18pt" o:allowincell="f">
            <v:imagedata r:id="rId9" o:title=""/>
          </v:shape>
        </w:pict>
      </w:r>
      <w:r>
        <w:pict>
          <v:shape id="_x0000_i1110" type="#_x0000_t75" style="width:4.2pt;height:18pt" o:allowincell="f">
            <v:imagedata r:id="rId9" o:title=""/>
          </v:shape>
        </w:pict>
      </w:r>
      <w:r>
        <w:pict>
          <v:shape id="_x0000_i1111" type="#_x0000_t75" style="width:4.2pt;height:17.4pt" o:allowincell="f">
            <v:imagedata r:id="rId9" o:title=""/>
          </v:shape>
        </w:pict>
      </w:r>
    </w:p>
    <w:p w:rsidR="00545097" w:rsidRDefault="00000000">
      <w:pPr>
        <w:spacing w:before="136" w:line="265" w:lineRule="atLeast"/>
        <w:ind w:left="1416" w:right="-200"/>
        <w:jc w:val="both"/>
      </w:pPr>
      <w:r>
        <w:rPr>
          <w:b/>
          <w:bCs/>
          <w:color w:val="000000"/>
        </w:rPr>
        <w:t xml:space="preserve">POLL OUT OF 25: </w:t>
      </w:r>
      <w:r>
        <w:rPr>
          <w:color w:val="000000"/>
        </w:rPr>
        <w:t xml:space="preserve">yes-60%; No-40%   </w:t>
      </w:r>
    </w:p>
    <w:p w:rsidR="00545097" w:rsidRDefault="00000000">
      <w:pPr>
        <w:spacing w:before="50" w:line="265" w:lineRule="atLeast"/>
        <w:ind w:left="1419" w:right="-200"/>
        <w:jc w:val="both"/>
      </w:pPr>
      <w:r>
        <w:rPr>
          <w:b/>
          <w:bCs/>
          <w:color w:val="000000"/>
        </w:rPr>
        <w:t xml:space="preserve">FINDINGS: </w:t>
      </w:r>
      <w:r>
        <w:rPr>
          <w:color w:val="000000"/>
        </w:rPr>
        <w:t xml:space="preserve">Majority of people understand that online banking is easy to use because they can  </w:t>
      </w:r>
    </w:p>
    <w:p w:rsidR="00545097" w:rsidRDefault="00000000">
      <w:pPr>
        <w:spacing w:before="122" w:line="265" w:lineRule="atLeast"/>
        <w:ind w:left="1436" w:right="-200"/>
        <w:jc w:val="both"/>
      </w:pPr>
      <w:r>
        <w:rPr>
          <w:color w:val="000000"/>
        </w:rPr>
        <w:t xml:space="preserve">save their time.   </w:t>
      </w:r>
    </w:p>
    <w:p w:rsidR="00545097" w:rsidRDefault="00F054D4">
      <w:pPr>
        <w:spacing w:before="306"/>
        <w:ind w:left="1186" w:right="-200"/>
        <w:jc w:val="both"/>
      </w:pPr>
      <w:r>
        <w:lastRenderedPageBreak/>
        <w:pict>
          <v:shape id="_x0000_i1112" type="#_x0000_t75" style="width:65.4pt;height:137.4pt" o:allowincell="f">
            <v:imagedata r:id="rId18" o:title=""/>
          </v:shape>
        </w:pict>
      </w:r>
    </w:p>
    <w:p w:rsidR="00545097" w:rsidRDefault="00000000">
      <w:pPr>
        <w:spacing w:before="220" w:line="265" w:lineRule="atLeast"/>
        <w:ind w:left="1407" w:right="-200"/>
        <w:jc w:val="both"/>
      </w:pPr>
      <w:r>
        <w:rPr>
          <w:b/>
          <w:bCs/>
          <w:color w:val="7030A0"/>
        </w:rPr>
        <w:t xml:space="preserve">Q4. Do you trust the security of online banking service?   </w:t>
      </w:r>
    </w:p>
    <w:p w:rsidR="00545097" w:rsidRDefault="00F054D4">
      <w:pPr>
        <w:numPr>
          <w:ilvl w:val="0"/>
          <w:numId w:val="34"/>
        </w:numPr>
        <w:spacing w:before="551"/>
        <w:ind w:right="-200"/>
        <w:jc w:val="both"/>
        <w:rPr>
          <w:rFonts w:ascii="Calibri" w:eastAsia="Calibri" w:hAnsi="Calibri" w:cs="Calibri"/>
          <w:sz w:val="19"/>
          <w:szCs w:val="19"/>
        </w:rPr>
      </w:pPr>
      <w:r>
        <w:pict>
          <v:shape id="_x0000_i1113" type="#_x0000_t75" style="width:13.2pt;height:13.8pt" o:allowincell="f">
            <v:imagedata r:id="rId15" o:title=""/>
          </v:shape>
        </w:pict>
      </w:r>
      <w:r w:rsidR="00000000">
        <w:rPr>
          <w:rFonts w:ascii="Calibri" w:eastAsia="Calibri" w:hAnsi="Calibri" w:cs="Calibri"/>
          <w:color w:val="000000"/>
          <w:sz w:val="19"/>
          <w:szCs w:val="19"/>
        </w:rPr>
        <w:t>52%</w:t>
      </w:r>
      <w:r>
        <w:pict>
          <v:shape id="_x0000_i1114" type="#_x0000_t75" style="width:4.2pt;height:17.4pt" o:allowincell="f">
            <v:imagedata r:id="rId15" o:title=""/>
          </v:shape>
        </w:pict>
      </w:r>
      <w:r>
        <w:pict>
          <v:shape id="_x0000_i1115" type="#_x0000_t75" style="width:9.6pt;height:13.8pt" o:allowincell="f">
            <v:imagedata r:id="rId15" o:title=""/>
          </v:shape>
        </w:pict>
      </w:r>
      <w:r>
        <w:pict>
          <v:shape id="_x0000_i1116" type="#_x0000_t75" style="width:9.6pt;height:13.8pt" o:allowincell="f">
            <v:imagedata r:id="rId15" o:title=""/>
          </v:shape>
        </w:pict>
      </w:r>
      <w:r w:rsidR="00000000">
        <w:rPr>
          <w:rFonts w:ascii="Calibri" w:eastAsia="Calibri" w:hAnsi="Calibri" w:cs="Calibri"/>
          <w:sz w:val="19"/>
          <w:szCs w:val="19"/>
        </w:rPr>
        <w:t xml:space="preserve"> </w:t>
      </w:r>
      <w:r>
        <w:pict>
          <v:shape id="_x0000_i1117" type="#_x0000_t75" style="width:4.2pt;height:17.4pt" o:allowincell="f">
            <v:imagedata r:id="rId9" o:title=""/>
          </v:shape>
        </w:pict>
      </w:r>
    </w:p>
    <w:p w:rsidR="00545097" w:rsidRDefault="00F054D4">
      <w:pPr>
        <w:numPr>
          <w:ilvl w:val="1"/>
          <w:numId w:val="34"/>
        </w:numPr>
        <w:spacing w:before="1" w:line="403" w:lineRule="atLeast"/>
        <w:ind w:right="-200"/>
        <w:jc w:val="both"/>
        <w:rPr>
          <w:rFonts w:ascii="Calibri" w:eastAsia="Calibri" w:hAnsi="Calibri" w:cs="Calibri"/>
          <w:sz w:val="19"/>
          <w:szCs w:val="19"/>
        </w:rPr>
      </w:pPr>
      <w:r>
        <w:pict>
          <v:shape id="_x0000_i1118" type="#_x0000_t75" style="width:13.2pt;height:13.2pt" o:allowincell="f">
            <v:imagedata r:id="rId9" o:title=""/>
          </v:shape>
        </w:pict>
      </w:r>
      <w:r w:rsidR="00000000">
        <w:rPr>
          <w:rFonts w:ascii="Calibri" w:eastAsia="Calibri" w:hAnsi="Calibri" w:cs="Calibri"/>
          <w:color w:val="000000"/>
          <w:sz w:val="19"/>
          <w:szCs w:val="19"/>
        </w:rPr>
        <w:t>51%</w:t>
      </w:r>
      <w:r>
        <w:pict>
          <v:shape id="_x0000_i1119" type="#_x0000_t75" style="width:4.2pt;height:17.4pt" o:allowincell="f">
            <v:imagedata r:id="rId13" o:title=""/>
          </v:shape>
        </w:pict>
      </w:r>
      <w:r>
        <w:pict>
          <v:shape id="_x0000_i1120" type="#_x0000_t75" style="width:9.6pt;height:13.8pt" o:allowincell="f">
            <v:imagedata r:id="rId13" o:title=""/>
          </v:shape>
        </w:pict>
      </w:r>
      <w:r>
        <w:pict>
          <v:shape id="_x0000_i1121" type="#_x0000_t75" style="width:9.6pt;height:13.2pt" o:allowincell="f">
            <v:imagedata r:id="rId13" o:title=""/>
          </v:shape>
        </w:pict>
      </w:r>
      <w:r w:rsidR="00000000">
        <w:rPr>
          <w:rFonts w:ascii="Calibri" w:eastAsia="Calibri" w:hAnsi="Calibri" w:cs="Calibri"/>
          <w:sz w:val="19"/>
          <w:szCs w:val="19"/>
        </w:rPr>
        <w:t xml:space="preserve"> </w:t>
      </w:r>
      <w:r>
        <w:pict>
          <v:shape id="_x0000_i1122" type="#_x0000_t75" style="width:4.2pt;height:17.4pt" o:allowincell="f">
            <v:imagedata r:id="rId9" o:title=""/>
          </v:shape>
        </w:pict>
      </w:r>
    </w:p>
    <w:p w:rsidR="00545097" w:rsidRDefault="00F054D4">
      <w:pPr>
        <w:numPr>
          <w:ilvl w:val="0"/>
          <w:numId w:val="34"/>
        </w:numPr>
        <w:spacing w:line="405" w:lineRule="atLeast"/>
        <w:ind w:right="-200"/>
        <w:jc w:val="both"/>
        <w:rPr>
          <w:rFonts w:ascii="Calibri" w:eastAsia="Calibri" w:hAnsi="Calibri" w:cs="Calibri"/>
          <w:sz w:val="19"/>
          <w:szCs w:val="19"/>
        </w:rPr>
      </w:pPr>
      <w:r>
        <w:pict>
          <v:shape id="_x0000_i1123" type="#_x0000_t75" style="width:13.2pt;height:13.8pt" o:allowincell="f">
            <v:imagedata r:id="rId15" o:title=""/>
          </v:shape>
        </w:pict>
      </w:r>
      <w:r w:rsidR="00000000">
        <w:rPr>
          <w:rFonts w:ascii="Calibri" w:eastAsia="Calibri" w:hAnsi="Calibri" w:cs="Calibri"/>
          <w:color w:val="000000"/>
          <w:sz w:val="19"/>
          <w:szCs w:val="19"/>
        </w:rPr>
        <w:t>50%</w:t>
      </w:r>
      <w:r>
        <w:pict>
          <v:shape id="_x0000_i1124" type="#_x0000_t75" style="width:4.2pt;height:17.4pt" o:allowincell="f">
            <v:imagedata r:id="rId9" o:title=""/>
          </v:shape>
        </w:pict>
      </w:r>
      <w:r>
        <w:pict>
          <v:shape id="_x0000_i1125" type="#_x0000_t75" style="width:9.6pt;height:13.8pt" o:allowincell="f">
            <v:imagedata r:id="rId13" o:title=""/>
          </v:shape>
        </w:pict>
      </w:r>
      <w:r>
        <w:pict>
          <v:shape id="_x0000_i1126" type="#_x0000_t75" style="width:9.6pt;height:13.8pt" o:allowincell="f">
            <v:imagedata r:id="rId13" o:title=""/>
          </v:shape>
        </w:pict>
      </w:r>
      <w:r w:rsidR="00000000">
        <w:rPr>
          <w:rFonts w:ascii="Calibri" w:eastAsia="Calibri" w:hAnsi="Calibri" w:cs="Calibri"/>
          <w:sz w:val="19"/>
          <w:szCs w:val="19"/>
        </w:rPr>
        <w:t xml:space="preserve"> </w:t>
      </w:r>
      <w:r>
        <w:pict>
          <v:shape id="_x0000_i1127" type="#_x0000_t75" style="width:4.2pt;height:17.4pt" o:allowincell="f">
            <v:imagedata r:id="rId9" o:title=""/>
          </v:shape>
        </w:pict>
      </w:r>
    </w:p>
    <w:p w:rsidR="00545097" w:rsidRDefault="00F054D4">
      <w:pPr>
        <w:numPr>
          <w:ilvl w:val="0"/>
          <w:numId w:val="34"/>
        </w:numPr>
        <w:spacing w:before="1" w:line="403" w:lineRule="atLeast"/>
        <w:ind w:right="-200"/>
        <w:jc w:val="both"/>
        <w:rPr>
          <w:rFonts w:ascii="Calibri" w:eastAsia="Calibri" w:hAnsi="Calibri" w:cs="Calibri"/>
          <w:sz w:val="19"/>
          <w:szCs w:val="19"/>
        </w:rPr>
      </w:pPr>
      <w:r>
        <w:pict>
          <v:shape id="_x0000_i1128" type="#_x0000_t75" style="width:13.2pt;height:13.8pt" o:allowincell="f">
            <v:imagedata r:id="rId15" o:title=""/>
          </v:shape>
        </w:pict>
      </w:r>
      <w:r w:rsidR="00000000">
        <w:rPr>
          <w:rFonts w:ascii="Calibri" w:eastAsia="Calibri" w:hAnsi="Calibri" w:cs="Calibri"/>
          <w:color w:val="000000"/>
          <w:sz w:val="19"/>
          <w:szCs w:val="19"/>
        </w:rPr>
        <w:t>49%</w:t>
      </w:r>
      <w:r>
        <w:pict>
          <v:shape id="_x0000_i1129" type="#_x0000_t75" style="width:4.2pt;height:17.4pt" o:allowincell="f">
            <v:imagedata r:id="rId9" o:title=""/>
          </v:shape>
        </w:pict>
      </w:r>
      <w:r>
        <w:pict>
          <v:shape id="_x0000_i1130" type="#_x0000_t75" style="width:9.6pt;height:13.8pt" o:allowincell="f">
            <v:imagedata r:id="rId13" o:title=""/>
          </v:shape>
        </w:pict>
      </w:r>
      <w:r>
        <w:pict>
          <v:shape id="_x0000_i1131" type="#_x0000_t75" style="width:9.6pt;height:13.8pt" o:allowincell="f">
            <v:imagedata r:id="rId13" o:title=""/>
          </v:shape>
        </w:pict>
      </w:r>
      <w:r w:rsidR="00000000">
        <w:rPr>
          <w:rFonts w:ascii="Calibri" w:eastAsia="Calibri" w:hAnsi="Calibri" w:cs="Calibri"/>
          <w:sz w:val="19"/>
          <w:szCs w:val="19"/>
        </w:rPr>
        <w:t xml:space="preserve"> </w:t>
      </w:r>
      <w:r>
        <w:pict>
          <v:shape id="_x0000_i1132" type="#_x0000_t75" style="width:4.2pt;height:17.4pt" o:allowincell="f">
            <v:imagedata r:id="rId9" o:title=""/>
          </v:shape>
        </w:pict>
      </w:r>
    </w:p>
    <w:p w:rsidR="00545097" w:rsidRDefault="00F054D4">
      <w:pPr>
        <w:numPr>
          <w:ilvl w:val="0"/>
          <w:numId w:val="34"/>
        </w:numPr>
        <w:spacing w:line="403" w:lineRule="atLeast"/>
        <w:ind w:right="-200"/>
        <w:jc w:val="both"/>
        <w:rPr>
          <w:rFonts w:ascii="Calibri" w:eastAsia="Calibri" w:hAnsi="Calibri" w:cs="Calibri"/>
          <w:sz w:val="19"/>
          <w:szCs w:val="19"/>
        </w:rPr>
      </w:pPr>
      <w:r>
        <w:pict>
          <v:shape id="_x0000_i1133" type="#_x0000_t75" style="width:13.2pt;height:13.2pt" o:allowincell="f">
            <v:imagedata r:id="rId15" o:title=""/>
          </v:shape>
        </w:pict>
      </w:r>
      <w:r w:rsidR="00000000">
        <w:rPr>
          <w:rFonts w:ascii="Calibri" w:eastAsia="Calibri" w:hAnsi="Calibri" w:cs="Calibri"/>
          <w:color w:val="000000"/>
          <w:sz w:val="19"/>
          <w:szCs w:val="19"/>
        </w:rPr>
        <w:t>48%</w:t>
      </w:r>
      <w:r>
        <w:pict>
          <v:shape id="_x0000_i1134" type="#_x0000_t75" style="width:4.2pt;height:17.4pt" o:allowincell="f">
            <v:imagedata r:id="rId9" o:title=""/>
          </v:shape>
        </w:pict>
      </w:r>
      <w:r>
        <w:pict>
          <v:shape id="_x0000_i1135" type="#_x0000_t75" style="width:9.6pt;height:13.8pt" o:allowincell="f">
            <v:imagedata r:id="rId13" o:title=""/>
          </v:shape>
        </w:pict>
      </w:r>
      <w:r>
        <w:pict>
          <v:shape id="_x0000_i1136" type="#_x0000_t75" style="width:9.6pt;height:13.2pt" o:allowincell="f">
            <v:imagedata r:id="rId9" o:title=""/>
          </v:shape>
        </w:pict>
      </w:r>
      <w:r w:rsidR="00000000">
        <w:rPr>
          <w:rFonts w:ascii="Calibri" w:eastAsia="Calibri" w:hAnsi="Calibri" w:cs="Calibri"/>
          <w:sz w:val="19"/>
          <w:szCs w:val="19"/>
        </w:rPr>
        <w:t xml:space="preserve"> </w:t>
      </w:r>
      <w:r>
        <w:pict>
          <v:shape id="_x0000_i1137" type="#_x0000_t75" style="width:4.2pt;height:17.4pt" o:allowincell="f">
            <v:imagedata r:id="rId15" o:title=""/>
          </v:shape>
        </w:pict>
      </w:r>
    </w:p>
    <w:p w:rsidR="00545097" w:rsidRDefault="00F054D4">
      <w:pPr>
        <w:numPr>
          <w:ilvl w:val="0"/>
          <w:numId w:val="34"/>
        </w:numPr>
        <w:spacing w:before="1" w:line="405" w:lineRule="atLeast"/>
        <w:ind w:right="-200"/>
        <w:jc w:val="both"/>
        <w:rPr>
          <w:rFonts w:ascii="Calibri" w:eastAsia="Calibri" w:hAnsi="Calibri" w:cs="Calibri"/>
          <w:sz w:val="19"/>
          <w:szCs w:val="19"/>
        </w:rPr>
      </w:pPr>
      <w:r>
        <w:pict>
          <v:shape id="_x0000_i1138" type="#_x0000_t75" style="width:13.2pt;height:13.8pt" o:allowincell="f">
            <v:imagedata r:id="rId15" o:title=""/>
          </v:shape>
        </w:pict>
      </w:r>
      <w:r w:rsidR="00000000">
        <w:rPr>
          <w:rFonts w:ascii="Calibri" w:eastAsia="Calibri" w:hAnsi="Calibri" w:cs="Calibri"/>
          <w:color w:val="000000"/>
          <w:sz w:val="19"/>
          <w:szCs w:val="19"/>
        </w:rPr>
        <w:t>47%</w:t>
      </w:r>
      <w:r>
        <w:pict>
          <v:shape id="_x0000_i1139" type="#_x0000_t75" style="width:4.2pt;height:17.4pt" o:allowincell="f">
            <v:imagedata r:id="rId9" o:title=""/>
          </v:shape>
        </w:pict>
      </w:r>
      <w:r>
        <w:pict>
          <v:shape id="_x0000_i1140" type="#_x0000_t75" style="width:9.6pt;height:13.8pt" o:allowincell="f">
            <v:imagedata r:id="rId13" o:title=""/>
          </v:shape>
        </w:pict>
      </w:r>
      <w:r>
        <w:pict>
          <v:shape id="_x0000_i1141" type="#_x0000_t75" style="width:9.6pt;height:13.8pt" o:allowincell="f">
            <v:imagedata r:id="rId9" o:title=""/>
          </v:shape>
        </w:pict>
      </w:r>
      <w:r w:rsidR="00000000">
        <w:rPr>
          <w:rFonts w:ascii="Calibri" w:eastAsia="Calibri" w:hAnsi="Calibri" w:cs="Calibri"/>
          <w:sz w:val="19"/>
          <w:szCs w:val="19"/>
        </w:rPr>
        <w:t xml:space="preserve"> </w:t>
      </w:r>
      <w:r>
        <w:pict>
          <v:shape id="_x0000_i1142" type="#_x0000_t75" style="width:4.2pt;height:17.4pt" o:allowincell="f">
            <v:imagedata r:id="rId15" o:title=""/>
          </v:shape>
        </w:pict>
      </w:r>
    </w:p>
    <w:p w:rsidR="00545097" w:rsidRDefault="00F054D4">
      <w:pPr>
        <w:numPr>
          <w:ilvl w:val="0"/>
          <w:numId w:val="34"/>
        </w:numPr>
        <w:spacing w:before="1" w:line="405" w:lineRule="atLeast"/>
        <w:ind w:right="-200"/>
        <w:jc w:val="both"/>
        <w:rPr>
          <w:rFonts w:ascii="Calibri" w:eastAsia="Calibri" w:hAnsi="Calibri" w:cs="Calibri"/>
          <w:sz w:val="19"/>
          <w:szCs w:val="19"/>
        </w:rPr>
      </w:pPr>
      <w:r>
        <w:pict>
          <v:shape id="_x0000_i1143" type="#_x0000_t75" style="width:13.2pt;height:13.8pt" o:allowincell="f">
            <v:imagedata r:id="rId15" o:title=""/>
          </v:shape>
        </w:pict>
      </w:r>
      <w:r w:rsidR="00000000">
        <w:rPr>
          <w:rFonts w:ascii="Calibri" w:eastAsia="Calibri" w:hAnsi="Calibri" w:cs="Calibri"/>
          <w:color w:val="000000"/>
          <w:sz w:val="19"/>
          <w:szCs w:val="19"/>
        </w:rPr>
        <w:t>46%</w:t>
      </w:r>
      <w:r>
        <w:pict>
          <v:shape id="_x0000_i1144" type="#_x0000_t75" style="width:4.2pt;height:17.4pt" o:allowincell="f">
            <v:imagedata r:id="rId9" o:title=""/>
          </v:shape>
        </w:pict>
      </w:r>
      <w:r>
        <w:pict>
          <v:shape id="_x0000_i1145" type="#_x0000_t75" style="width:9.6pt;height:13.8pt" o:allowincell="f">
            <v:imagedata r:id="rId13" o:title=""/>
          </v:shape>
        </w:pict>
      </w:r>
      <w:r>
        <w:pict>
          <v:shape id="_x0000_i1146" type="#_x0000_t75" style="width:9.6pt;height:13.8pt" o:allowincell="f">
            <v:imagedata r:id="rId13" o:title=""/>
          </v:shape>
        </w:pict>
      </w:r>
      <w:r w:rsidR="00000000">
        <w:rPr>
          <w:rFonts w:ascii="Calibri" w:eastAsia="Calibri" w:hAnsi="Calibri" w:cs="Calibri"/>
          <w:sz w:val="19"/>
          <w:szCs w:val="19"/>
        </w:rPr>
        <w:t xml:space="preserve"> </w:t>
      </w:r>
      <w:r>
        <w:pict>
          <v:shape id="_x0000_i1147" type="#_x0000_t75" style="width:4.2pt;height:17.4pt" o:allowincell="f">
            <v:imagedata r:id="rId9" o:title=""/>
          </v:shape>
        </w:pict>
      </w:r>
      <w:r w:rsidR="00000000">
        <w:pict>
          <v:shape id="_x0000_s1156" type="#_x0000_t75" style="position:absolute;left:0;text-align:left;margin-left:35.1pt;margin-top:19pt;width:4.05pt;height:17.65pt;z-index:251666432;mso-position-horizontal-relative:page;mso-position-vertical-relative:text" o:allowincell="f">
            <v:imagedata r:id="rId9" o:title=""/>
            <w10:wrap anchorx="page"/>
            <w10:anchorlock/>
          </v:shape>
        </w:pict>
      </w:r>
      <w:r w:rsidR="00000000">
        <w:pict>
          <v:shape id="_x0000_s1157" type="#_x0000_t75" style="position:absolute;left:0;text-align:left;margin-left:35.1pt;margin-top:19pt;width:4.05pt;height:17.65pt;z-index:251667456;mso-position-horizontal-relative:page;mso-position-vertical-relative:text" o:allowincell="f">
            <v:imagedata r:id="rId9" o:title=""/>
            <w10:wrap anchorx="page"/>
            <w10:anchorlock/>
          </v:shape>
        </w:pict>
      </w:r>
    </w:p>
    <w:p w:rsidR="00545097" w:rsidRDefault="00F054D4">
      <w:pPr>
        <w:spacing w:before="2"/>
        <w:ind w:left="690" w:right="-200"/>
        <w:jc w:val="both"/>
        <w:rPr>
          <w:rFonts w:ascii="Calibri" w:eastAsia="Calibri" w:hAnsi="Calibri" w:cs="Calibri"/>
          <w:sz w:val="19"/>
          <w:szCs w:val="19"/>
        </w:rPr>
      </w:pPr>
      <w:r>
        <w:pict>
          <v:shape id="_x0000_i1148" type="#_x0000_t75" style="width:17.4pt;height:13.8pt" o:allowincell="f">
            <v:imagedata r:id="rId12" o:title=""/>
          </v:shape>
        </w:pict>
      </w:r>
      <w:r w:rsidR="00000000">
        <w:rPr>
          <w:rFonts w:ascii="Calibri" w:eastAsia="Calibri" w:hAnsi="Calibri" w:cs="Calibri"/>
          <w:spacing w:val="3533"/>
          <w:sz w:val="19"/>
          <w:szCs w:val="19"/>
        </w:rPr>
        <w:t xml:space="preserve"> </w:t>
      </w:r>
      <w:r w:rsidR="00000000">
        <w:rPr>
          <w:rFonts w:ascii="Calibri" w:eastAsia="Calibri" w:hAnsi="Calibri" w:cs="Calibri"/>
          <w:color w:val="000000"/>
          <w:spacing w:val="1"/>
          <w:sz w:val="19"/>
          <w:szCs w:val="19"/>
        </w:rPr>
        <w:t>YES</w:t>
      </w:r>
      <w:r w:rsidR="00000000">
        <w:rPr>
          <w:rFonts w:ascii="Calibri" w:eastAsia="Calibri" w:hAnsi="Calibri" w:cs="Calibri"/>
          <w:color w:val="000000"/>
          <w:sz w:val="19"/>
          <w:szCs w:val="19"/>
        </w:rPr>
        <w:t xml:space="preserve"> NO </w:t>
      </w:r>
      <w:r w:rsidR="00000000">
        <w:pict>
          <v:shape id="_x0000_s1159" type="#_x0000_t75" style="position:absolute;left:0;text-align:left;margin-left:35.1pt;margin-top:1.85pt;width:19.05pt;height:13.55pt;z-index:-251648000;mso-position-horizontal-relative:page;mso-position-vertical-relative:text" o:allowincell="f">
            <v:imagedata r:id="rId12" o:title=""/>
            <w10:wrap anchorx="page"/>
            <w10:anchorlock/>
          </v:shape>
        </w:pict>
      </w:r>
      <w:r w:rsidR="00000000">
        <w:pict>
          <v:shape id="_x0000_s1160" type="#_x0000_t75" style="position:absolute;left:0;text-align:left;margin-left:35.1pt;margin-top:-.15pt;width:19.05pt;height:13.55pt;z-index:-251646976;mso-position-horizontal-relative:page;mso-position-vertical-relative:text" o:allowincell="f">
            <v:imagedata r:id="rId12" o:title=""/>
            <w10:wrap anchorx="page"/>
            <w10:anchorlock/>
          </v:shape>
        </w:pict>
      </w:r>
      <w:r w:rsidR="00000000">
        <w:pict>
          <v:shape id="_x0000_s1161" type="#_x0000_t75" style="position:absolute;left:0;text-align:left;margin-left:35.1pt;margin-top:-.2pt;width:17.35pt;height:13.5pt;z-index:-251645952;mso-position-horizontal-relative:page;mso-position-vertical-relative:text" o:allowincell="f">
            <v:imagedata r:id="rId12" o:title=""/>
            <w10:wrap anchorx="page"/>
            <w10:anchorlock/>
          </v:shape>
        </w:pict>
      </w:r>
    </w:p>
    <w:p w:rsidR="00545097" w:rsidRDefault="00F054D4">
      <w:pPr>
        <w:spacing w:before="1"/>
        <w:ind w:left="8783" w:right="-200"/>
        <w:jc w:val="both"/>
      </w:pPr>
      <w:r>
        <w:pict>
          <v:shape id="_x0000_i1149" type="#_x0000_t75" style="width:4.2pt;height:18pt" o:allowincell="f">
            <v:imagedata r:id="rId9" o:title=""/>
          </v:shape>
        </w:pict>
      </w:r>
      <w:r>
        <w:pict>
          <v:shape id="_x0000_i1150" type="#_x0000_t75" style="width:4.2pt;height:18pt" o:allowincell="f">
            <v:imagedata r:id="rId9" o:title=""/>
          </v:shape>
        </w:pict>
      </w:r>
      <w:r>
        <w:pict>
          <v:shape id="_x0000_i1151" type="#_x0000_t75" style="width:4.2pt;height:18pt" o:allowincell="f">
            <v:imagedata r:id="rId9" o:title=""/>
          </v:shape>
        </w:pict>
      </w:r>
      <w:r>
        <w:pict>
          <v:shape id="_x0000_i1152" type="#_x0000_t75" style="width:4.2pt;height:18pt" o:allowincell="f">
            <v:imagedata r:id="rId9" o:title=""/>
          </v:shape>
        </w:pict>
      </w:r>
    </w:p>
    <w:p w:rsidR="00545097" w:rsidRDefault="00000000">
      <w:pPr>
        <w:spacing w:before="94" w:line="265" w:lineRule="atLeast"/>
        <w:ind w:left="1416" w:right="-200"/>
        <w:jc w:val="both"/>
      </w:pPr>
      <w:r>
        <w:rPr>
          <w:b/>
          <w:bCs/>
          <w:color w:val="000000"/>
        </w:rPr>
        <w:t xml:space="preserve">Poll out of 25: </w:t>
      </w:r>
      <w:r>
        <w:rPr>
          <w:color w:val="000000"/>
        </w:rPr>
        <w:t xml:space="preserve">Yes –52%; No – 48%;   </w:t>
      </w:r>
    </w:p>
    <w:p w:rsidR="00545097" w:rsidRDefault="00000000">
      <w:pPr>
        <w:spacing w:before="50" w:line="265" w:lineRule="atLeast"/>
        <w:ind w:left="1419" w:right="-200"/>
        <w:jc w:val="both"/>
      </w:pPr>
      <w:r>
        <w:rPr>
          <w:b/>
          <w:bCs/>
          <w:color w:val="000000"/>
        </w:rPr>
        <w:t xml:space="preserve">FINDINGS: </w:t>
      </w:r>
      <w:r>
        <w:rPr>
          <w:color w:val="000000"/>
        </w:rPr>
        <w:t xml:space="preserve">Majority of the people think that their Account is secured, but not all. Their security  </w:t>
      </w:r>
    </w:p>
    <w:p w:rsidR="00545097" w:rsidRDefault="00000000">
      <w:pPr>
        <w:spacing w:before="1" w:after="1" w:line="566" w:lineRule="atLeast"/>
        <w:ind w:left="1407" w:right="4014" w:firstLine="22"/>
      </w:pPr>
      <w:r>
        <w:rPr>
          <w:color w:val="000000"/>
        </w:rPr>
        <w:t xml:space="preserve">concern should </w:t>
      </w:r>
      <w:r>
        <w:rPr>
          <w:color w:val="000000"/>
          <w:spacing w:val="2"/>
        </w:rPr>
        <w:t>be</w:t>
      </w:r>
      <w:r>
        <w:rPr>
          <w:color w:val="000000"/>
        </w:rPr>
        <w:t xml:space="preserve"> eradicated. This will attract customers.   </w:t>
      </w:r>
      <w:r>
        <w:rPr>
          <w:b/>
          <w:bCs/>
          <w:color w:val="7030A0"/>
        </w:rPr>
        <w:t xml:space="preserve">Q5. How often do you use online banking?  </w:t>
      </w:r>
    </w:p>
    <w:p w:rsidR="00545097" w:rsidRDefault="00F054D4">
      <w:pPr>
        <w:numPr>
          <w:ilvl w:val="0"/>
          <w:numId w:val="35"/>
        </w:numPr>
        <w:ind w:right="-200"/>
        <w:jc w:val="both"/>
        <w:rPr>
          <w:rFonts w:ascii="Calibri" w:eastAsia="Calibri" w:hAnsi="Calibri" w:cs="Calibri"/>
          <w:sz w:val="19"/>
          <w:szCs w:val="19"/>
        </w:rPr>
      </w:pPr>
      <w:r>
        <w:pict>
          <v:shape id="_x0000_i1153" type="#_x0000_t75" style="width:13.2pt;height:13.8pt" o:allowincell="f">
            <v:imagedata r:id="rId15" o:title=""/>
          </v:shape>
        </w:pict>
      </w:r>
      <w:r w:rsidR="00000000">
        <w:rPr>
          <w:rFonts w:ascii="Calibri" w:eastAsia="Calibri" w:hAnsi="Calibri" w:cs="Calibri"/>
          <w:color w:val="000000"/>
          <w:sz w:val="19"/>
          <w:szCs w:val="19"/>
        </w:rPr>
        <w:t>50%</w:t>
      </w:r>
      <w:r>
        <w:pict>
          <v:shape id="_x0000_i1154" type="#_x0000_t75" style="width:4.2pt;height:17.4pt" o:allowincell="f">
            <v:imagedata r:id="rId9" o:title=""/>
          </v:shape>
        </w:pict>
      </w:r>
      <w:r>
        <w:pict>
          <v:shape id="_x0000_i1155" type="#_x0000_t75" style="width:9.6pt;height:13.8pt" o:allowincell="f">
            <v:imagedata r:id="rId13" o:title=""/>
          </v:shape>
        </w:pict>
      </w:r>
      <w:r>
        <w:pict>
          <v:shape id="_x0000_i1156" type="#_x0000_t75" style="width:9.6pt;height:13.8pt" o:allowincell="f">
            <v:imagedata r:id="rId13" o:title=""/>
          </v:shape>
        </w:pict>
      </w:r>
      <w:r w:rsidR="00000000">
        <w:rPr>
          <w:rFonts w:ascii="Calibri" w:eastAsia="Calibri" w:hAnsi="Calibri" w:cs="Calibri"/>
          <w:sz w:val="19"/>
          <w:szCs w:val="19"/>
        </w:rPr>
        <w:t xml:space="preserve"> </w:t>
      </w:r>
      <w:r>
        <w:pict>
          <v:shape id="_x0000_i1157" type="#_x0000_t75" style="width:4.2pt;height:17.4pt" o:allowincell="f">
            <v:imagedata r:id="rId15" o:title=""/>
          </v:shape>
        </w:pict>
      </w:r>
      <w:r w:rsidR="00000000">
        <w:pict>
          <v:shape id="_x0000_s1171" type="#_x0000_t75" style="position:absolute;left:0;text-align:left;margin-left:52.5pt;margin-top:18.95pt;width:3.95pt;height:17.6pt;z-index:-251644928;mso-position-horizontal-relative:page;mso-position-vertical-relative:text" o:allowincell="f">
            <v:imagedata r:id="rId9" o:title=""/>
            <w10:wrap anchorx="page"/>
            <w10:anchorlock/>
          </v:shape>
        </w:pict>
      </w:r>
      <w:r w:rsidR="00000000">
        <w:pict>
          <v:shape id="_x0000_s1172" type="#_x0000_t75" style="position:absolute;left:0;text-align:left;margin-left:45.15pt;margin-top:18.9pt;width:4.05pt;height:17.5pt;z-index:-251643904;mso-position-horizontal-relative:page;mso-position-vertical-relative:text" o:allowincell="f">
            <v:imagedata r:id="rId9" o:title=""/>
            <w10:wrap anchorx="page"/>
            <w10:anchorlock/>
          </v:shape>
        </w:pict>
      </w:r>
    </w:p>
    <w:p w:rsidR="00545097" w:rsidRDefault="00F054D4">
      <w:pPr>
        <w:numPr>
          <w:ilvl w:val="0"/>
          <w:numId w:val="35"/>
        </w:numPr>
        <w:spacing w:line="321" w:lineRule="atLeast"/>
        <w:ind w:right="-200"/>
        <w:jc w:val="both"/>
        <w:rPr>
          <w:rFonts w:ascii="Calibri" w:eastAsia="Calibri" w:hAnsi="Calibri" w:cs="Calibri"/>
          <w:sz w:val="19"/>
          <w:szCs w:val="19"/>
        </w:rPr>
      </w:pPr>
      <w:r>
        <w:pict>
          <v:shape id="_x0000_i1158" type="#_x0000_t75" style="width:13.2pt;height:13.8pt" o:allowincell="f">
            <v:imagedata r:id="rId15" o:title=""/>
          </v:shape>
        </w:pict>
      </w:r>
      <w:r w:rsidR="00000000">
        <w:rPr>
          <w:rFonts w:ascii="Calibri" w:eastAsia="Calibri" w:hAnsi="Calibri" w:cs="Calibri"/>
          <w:color w:val="000000"/>
          <w:sz w:val="19"/>
          <w:szCs w:val="19"/>
        </w:rPr>
        <w:t>45%</w:t>
      </w:r>
      <w:r>
        <w:pict>
          <v:shape id="_x0000_i1159" type="#_x0000_t75" style="width:9.6pt;height:13.8pt" o:allowincell="f">
            <v:imagedata r:id="rId13" o:title=""/>
          </v:shape>
        </w:pict>
      </w:r>
      <w:r>
        <w:pict>
          <v:shape id="_x0000_i1160" type="#_x0000_t75" style="width:9.6pt;height:13.8pt" o:allowincell="f">
            <v:imagedata r:id="rId13" o:title=""/>
          </v:shape>
        </w:pict>
      </w:r>
    </w:p>
    <w:p w:rsidR="00545097" w:rsidRDefault="00F054D4">
      <w:pPr>
        <w:numPr>
          <w:ilvl w:val="0"/>
          <w:numId w:val="35"/>
        </w:numPr>
        <w:spacing w:before="1" w:line="403" w:lineRule="atLeast"/>
        <w:ind w:right="-200"/>
        <w:jc w:val="both"/>
        <w:rPr>
          <w:rFonts w:ascii="Calibri" w:eastAsia="Calibri" w:hAnsi="Calibri" w:cs="Calibri"/>
          <w:sz w:val="19"/>
          <w:szCs w:val="19"/>
        </w:rPr>
      </w:pPr>
      <w:r>
        <w:pict>
          <v:shape id="_x0000_i1161" type="#_x0000_t75" style="width:13.2pt;height:13.8pt" o:allowincell="f">
            <v:imagedata r:id="rId15" o:title=""/>
          </v:shape>
        </w:pict>
      </w:r>
      <w:r w:rsidR="00000000">
        <w:rPr>
          <w:rFonts w:ascii="Calibri" w:eastAsia="Calibri" w:hAnsi="Calibri" w:cs="Calibri"/>
          <w:color w:val="000000"/>
          <w:sz w:val="19"/>
          <w:szCs w:val="19"/>
        </w:rPr>
        <w:t>40%</w:t>
      </w:r>
      <w:r>
        <w:pict>
          <v:shape id="_x0000_i1162" type="#_x0000_t75" style="width:4.2pt;height:17.4pt" o:allowincell="f">
            <v:imagedata r:id="rId9" o:title=""/>
          </v:shape>
        </w:pict>
      </w:r>
      <w:r>
        <w:pict>
          <v:shape id="_x0000_i1163" type="#_x0000_t75" style="width:9.6pt;height:13.8pt" o:allowincell="f">
            <v:imagedata r:id="rId13" o:title=""/>
          </v:shape>
        </w:pict>
      </w:r>
      <w:r>
        <w:pict>
          <v:shape id="_x0000_i1164" type="#_x0000_t75" style="width:9.6pt;height:13.8pt" o:allowincell="f">
            <v:imagedata r:id="rId13" o:title=""/>
          </v:shape>
        </w:pict>
      </w:r>
      <w:r w:rsidR="00000000">
        <w:rPr>
          <w:rFonts w:ascii="Calibri" w:eastAsia="Calibri" w:hAnsi="Calibri" w:cs="Calibri"/>
          <w:sz w:val="19"/>
          <w:szCs w:val="19"/>
        </w:rPr>
        <w:t xml:space="preserve"> </w:t>
      </w:r>
      <w:r>
        <w:pict>
          <v:shape id="_x0000_i1165" type="#_x0000_t75" style="width:4.2pt;height:17.4pt" o:allowincell="f">
            <v:imagedata r:id="rId9" o:title=""/>
          </v:shape>
        </w:pict>
      </w:r>
      <w:r w:rsidR="00000000">
        <w:pict>
          <v:shape id="_x0000_s1181" type="#_x0000_t75" style="position:absolute;left:0;text-align:left;margin-left:52.5pt;margin-top:18.65pt;width:3.95pt;height:17.6pt;z-index:-251642880;mso-position-horizontal-relative:page;mso-position-vertical-relative:text" o:allowincell="f">
            <v:imagedata r:id="rId9" o:title=""/>
            <w10:wrap anchorx="page"/>
            <w10:anchorlock/>
          </v:shape>
        </w:pict>
      </w:r>
      <w:r w:rsidR="00000000">
        <w:pict>
          <v:shape id="_x0000_s1182" type="#_x0000_t75" style="position:absolute;left:0;text-align:left;margin-left:45.15pt;margin-top:18.65pt;width:4.05pt;height:17.5pt;z-index:-251641856;mso-position-horizontal-relative:page;mso-position-vertical-relative:text" o:allowincell="f">
            <v:imagedata r:id="rId9" o:title=""/>
            <w10:wrap anchorx="page"/>
            <w10:anchorlock/>
          </v:shape>
        </w:pict>
      </w:r>
    </w:p>
    <w:p w:rsidR="00545097" w:rsidRDefault="00F054D4">
      <w:pPr>
        <w:numPr>
          <w:ilvl w:val="0"/>
          <w:numId w:val="35"/>
        </w:numPr>
        <w:spacing w:line="321" w:lineRule="atLeast"/>
        <w:ind w:right="-200"/>
        <w:jc w:val="both"/>
        <w:rPr>
          <w:rFonts w:ascii="Calibri" w:eastAsia="Calibri" w:hAnsi="Calibri" w:cs="Calibri"/>
          <w:sz w:val="19"/>
          <w:szCs w:val="19"/>
        </w:rPr>
      </w:pPr>
      <w:r>
        <w:pict>
          <v:shape id="_x0000_i1166" type="#_x0000_t75" style="width:13.2pt;height:13.2pt" o:allowincell="f">
            <v:imagedata r:id="rId13" o:title=""/>
          </v:shape>
        </w:pict>
      </w:r>
      <w:r w:rsidR="00000000">
        <w:rPr>
          <w:rFonts w:ascii="Calibri" w:eastAsia="Calibri" w:hAnsi="Calibri" w:cs="Calibri"/>
          <w:color w:val="000000"/>
          <w:sz w:val="19"/>
          <w:szCs w:val="19"/>
        </w:rPr>
        <w:t>35%</w:t>
      </w:r>
      <w:r>
        <w:pict>
          <v:shape id="_x0000_i1167" type="#_x0000_t75" style="width:9.6pt;height:13.8pt" o:allowincell="f">
            <v:imagedata r:id="rId13" o:title=""/>
          </v:shape>
        </w:pict>
      </w:r>
      <w:r>
        <w:pict>
          <v:shape id="_x0000_i1168" type="#_x0000_t75" style="width:9.6pt;height:13.2pt" o:allowincell="f">
            <v:imagedata r:id="rId13" o:title=""/>
          </v:shape>
        </w:pict>
      </w:r>
    </w:p>
    <w:p w:rsidR="00545097" w:rsidRDefault="00F054D4">
      <w:pPr>
        <w:numPr>
          <w:ilvl w:val="0"/>
          <w:numId w:val="35"/>
        </w:numPr>
        <w:spacing w:before="1" w:line="408" w:lineRule="atLeast"/>
        <w:ind w:right="-200"/>
        <w:jc w:val="both"/>
        <w:rPr>
          <w:rFonts w:ascii="Calibri" w:eastAsia="Calibri" w:hAnsi="Calibri" w:cs="Calibri"/>
          <w:sz w:val="19"/>
          <w:szCs w:val="19"/>
        </w:rPr>
      </w:pPr>
      <w:r>
        <w:pict>
          <v:shape id="_x0000_i1169" type="#_x0000_t75" style="width:13.2pt;height:13.8pt" o:allowincell="f">
            <v:imagedata r:id="rId15" o:title=""/>
          </v:shape>
        </w:pict>
      </w:r>
      <w:r w:rsidR="00000000">
        <w:rPr>
          <w:rFonts w:ascii="Calibri" w:eastAsia="Calibri" w:hAnsi="Calibri" w:cs="Calibri"/>
          <w:color w:val="000000"/>
          <w:sz w:val="19"/>
          <w:szCs w:val="19"/>
        </w:rPr>
        <w:t>30%</w:t>
      </w:r>
      <w:r>
        <w:pict>
          <v:shape id="_x0000_i1170" type="#_x0000_t75" style="width:4.2pt;height:17.4pt" o:allowincell="f">
            <v:imagedata r:id="rId13" o:title=""/>
          </v:shape>
        </w:pict>
      </w:r>
      <w:r>
        <w:pict>
          <v:shape id="_x0000_i1171" type="#_x0000_t75" style="width:9.6pt;height:13.8pt" o:allowincell="f">
            <v:imagedata r:id="rId9" o:title=""/>
          </v:shape>
        </w:pict>
      </w:r>
      <w:r>
        <w:pict>
          <v:shape id="_x0000_i1172" type="#_x0000_t75" style="width:9.6pt;height:13.8pt" o:allowincell="f">
            <v:imagedata r:id="rId15" o:title=""/>
          </v:shape>
        </w:pict>
      </w:r>
      <w:r w:rsidR="00000000">
        <w:rPr>
          <w:rFonts w:ascii="Calibri" w:eastAsia="Calibri" w:hAnsi="Calibri" w:cs="Calibri"/>
          <w:sz w:val="19"/>
          <w:szCs w:val="19"/>
        </w:rPr>
        <w:t xml:space="preserve"> </w:t>
      </w:r>
      <w:r>
        <w:pict>
          <v:shape id="_x0000_i1173" type="#_x0000_t75" style="width:4.2pt;height:17.4pt" o:allowincell="f">
            <v:imagedata r:id="rId15" o:title=""/>
          </v:shape>
        </w:pict>
      </w:r>
      <w:r w:rsidR="00000000">
        <w:pict>
          <v:shape id="_x0000_s1191" type="#_x0000_t75" style="position:absolute;left:0;text-align:left;margin-left:52.5pt;margin-top:18.75pt;width:3.95pt;height:17.7pt;z-index:-251640832;mso-position-horizontal-relative:page;mso-position-vertical-relative:text" o:allowincell="f">
            <v:imagedata r:id="rId9" o:title=""/>
            <w10:wrap anchorx="page"/>
            <w10:anchorlock/>
          </v:shape>
        </w:pict>
      </w:r>
      <w:r w:rsidR="00000000">
        <w:pict>
          <v:shape id="_x0000_s1192" type="#_x0000_t75" style="position:absolute;left:0;text-align:left;margin-left:45.15pt;margin-top:18.75pt;width:4.05pt;height:17.65pt;z-index:-251639808;mso-position-horizontal-relative:page;mso-position-vertical-relative:text" o:allowincell="f">
            <v:imagedata r:id="rId9" o:title=""/>
            <w10:wrap anchorx="page"/>
            <w10:anchorlock/>
          </v:shape>
        </w:pict>
      </w:r>
    </w:p>
    <w:p w:rsidR="00545097" w:rsidRDefault="00F054D4">
      <w:pPr>
        <w:numPr>
          <w:ilvl w:val="0"/>
          <w:numId w:val="35"/>
        </w:numPr>
        <w:spacing w:line="321" w:lineRule="atLeast"/>
        <w:ind w:right="-200"/>
        <w:jc w:val="both"/>
        <w:rPr>
          <w:rFonts w:ascii="Calibri" w:eastAsia="Calibri" w:hAnsi="Calibri" w:cs="Calibri"/>
          <w:sz w:val="19"/>
          <w:szCs w:val="19"/>
        </w:rPr>
      </w:pPr>
      <w:r>
        <w:pict>
          <v:shape id="_x0000_i1174" type="#_x0000_t75" style="width:13.2pt;height:13.8pt" o:allowincell="f">
            <v:imagedata r:id="rId15" o:title=""/>
          </v:shape>
        </w:pict>
      </w:r>
      <w:r w:rsidR="00000000">
        <w:rPr>
          <w:rFonts w:ascii="Calibri" w:eastAsia="Calibri" w:hAnsi="Calibri" w:cs="Calibri"/>
          <w:color w:val="000000"/>
          <w:sz w:val="19"/>
          <w:szCs w:val="19"/>
        </w:rPr>
        <w:t>25%</w:t>
      </w:r>
      <w:r>
        <w:pict>
          <v:shape id="_x0000_i1175" type="#_x0000_t75" style="width:9.6pt;height:13.8pt" o:allowincell="f">
            <v:imagedata r:id="rId13" o:title=""/>
          </v:shape>
        </w:pict>
      </w:r>
      <w:r>
        <w:pict>
          <v:shape id="_x0000_i1176" type="#_x0000_t75" style="width:9.6pt;height:13.8pt" o:allowincell="f">
            <v:imagedata r:id="rId13" o:title=""/>
          </v:shape>
        </w:pict>
      </w:r>
    </w:p>
    <w:p w:rsidR="00545097" w:rsidRDefault="00F054D4">
      <w:pPr>
        <w:numPr>
          <w:ilvl w:val="0"/>
          <w:numId w:val="35"/>
        </w:numPr>
        <w:spacing w:before="1" w:line="405" w:lineRule="atLeast"/>
        <w:ind w:right="-200"/>
        <w:jc w:val="both"/>
        <w:rPr>
          <w:rFonts w:ascii="Calibri" w:eastAsia="Calibri" w:hAnsi="Calibri" w:cs="Calibri"/>
          <w:sz w:val="19"/>
          <w:szCs w:val="19"/>
        </w:rPr>
      </w:pPr>
      <w:r>
        <w:pict>
          <v:shape id="_x0000_i1177" type="#_x0000_t75" style="width:13.2pt;height:13.8pt" o:allowincell="f">
            <v:imagedata r:id="rId15" o:title=""/>
          </v:shape>
        </w:pict>
      </w:r>
      <w:r w:rsidR="00000000">
        <w:rPr>
          <w:rFonts w:ascii="Calibri" w:eastAsia="Calibri" w:hAnsi="Calibri" w:cs="Calibri"/>
          <w:color w:val="000000"/>
          <w:sz w:val="19"/>
          <w:szCs w:val="19"/>
        </w:rPr>
        <w:t>20%</w:t>
      </w:r>
      <w:r>
        <w:pict>
          <v:shape id="_x0000_i1178" type="#_x0000_t75" style="width:4.2pt;height:17.4pt" o:allowincell="f">
            <v:imagedata r:id="rId9" o:title=""/>
          </v:shape>
        </w:pict>
      </w:r>
      <w:r>
        <w:pict>
          <v:shape id="_x0000_i1179" type="#_x0000_t75" style="width:9.6pt;height:13.2pt" o:allowincell="f">
            <v:imagedata r:id="rId9" o:title=""/>
          </v:shape>
        </w:pict>
      </w:r>
      <w:r>
        <w:pict>
          <v:shape id="_x0000_i1180" type="#_x0000_t75" style="width:9.6pt;height:13.8pt" o:allowincell="f">
            <v:imagedata r:id="rId15" o:title=""/>
          </v:shape>
        </w:pict>
      </w:r>
      <w:r w:rsidR="00000000">
        <w:rPr>
          <w:rFonts w:ascii="Calibri" w:eastAsia="Calibri" w:hAnsi="Calibri" w:cs="Calibri"/>
          <w:sz w:val="19"/>
          <w:szCs w:val="19"/>
        </w:rPr>
        <w:t xml:space="preserve"> </w:t>
      </w:r>
      <w:r>
        <w:pict>
          <v:shape id="_x0000_i1181" type="#_x0000_t75" style="width:4.2pt;height:17.4pt" o:allowincell="f">
            <v:imagedata r:id="rId15" o:title=""/>
          </v:shape>
        </w:pict>
      </w:r>
      <w:r w:rsidR="00000000">
        <w:pict>
          <v:shape id="_x0000_s1201" type="#_x0000_t75" style="position:absolute;left:0;text-align:left;margin-left:52.5pt;margin-top:18.75pt;width:3.95pt;height:17.6pt;z-index:-251638784;mso-position-horizontal-relative:page;mso-position-vertical-relative:text" o:allowincell="f">
            <v:imagedata r:id="rId9" o:title=""/>
            <w10:wrap anchorx="page"/>
            <w10:anchorlock/>
          </v:shape>
        </w:pict>
      </w:r>
      <w:r w:rsidR="00000000">
        <w:pict>
          <v:shape id="_x0000_s1202" type="#_x0000_t75" style="position:absolute;left:0;text-align:left;margin-left:45.15pt;margin-top:18.75pt;width:4.05pt;height:17.5pt;z-index:-251637760;mso-position-horizontal-relative:page;mso-position-vertical-relative:text" o:allowincell="f">
            <v:imagedata r:id="rId9" o:title=""/>
            <w10:wrap anchorx="page"/>
            <w10:anchorlock/>
          </v:shape>
        </w:pict>
      </w:r>
    </w:p>
    <w:p w:rsidR="00545097" w:rsidRDefault="00F054D4">
      <w:pPr>
        <w:numPr>
          <w:ilvl w:val="0"/>
          <w:numId w:val="35"/>
        </w:numPr>
        <w:spacing w:before="1" w:line="321" w:lineRule="atLeast"/>
        <w:ind w:right="-200"/>
        <w:jc w:val="both"/>
        <w:rPr>
          <w:rFonts w:ascii="Calibri" w:eastAsia="Calibri" w:hAnsi="Calibri" w:cs="Calibri"/>
          <w:sz w:val="19"/>
          <w:szCs w:val="19"/>
        </w:rPr>
      </w:pPr>
      <w:r>
        <w:pict>
          <v:shape id="_x0000_i1182" type="#_x0000_t75" style="width:13.2pt;height:13.8pt" o:allowincell="f">
            <v:imagedata r:id="rId15" o:title=""/>
          </v:shape>
        </w:pict>
      </w:r>
      <w:r w:rsidR="00000000">
        <w:rPr>
          <w:rFonts w:ascii="Calibri" w:eastAsia="Calibri" w:hAnsi="Calibri" w:cs="Calibri"/>
          <w:color w:val="000000"/>
          <w:sz w:val="19"/>
          <w:szCs w:val="19"/>
        </w:rPr>
        <w:t>15%</w:t>
      </w:r>
      <w:r>
        <w:pict>
          <v:shape id="_x0000_i1183" type="#_x0000_t75" style="width:9.6pt;height:13.8pt" o:allowincell="f">
            <v:imagedata r:id="rId13" o:title=""/>
          </v:shape>
        </w:pict>
      </w:r>
      <w:r>
        <w:pict>
          <v:shape id="_x0000_i1184" type="#_x0000_t75" style="width:9.6pt;height:13.8pt" o:allowincell="f">
            <v:imagedata r:id="rId13" o:title=""/>
          </v:shape>
        </w:pict>
      </w:r>
    </w:p>
    <w:p w:rsidR="00545097" w:rsidRDefault="00F054D4">
      <w:pPr>
        <w:numPr>
          <w:ilvl w:val="0"/>
          <w:numId w:val="36"/>
        </w:numPr>
        <w:spacing w:before="48"/>
        <w:ind w:right="-200"/>
        <w:jc w:val="both"/>
        <w:rPr>
          <w:rFonts w:ascii="Calibri" w:eastAsia="Calibri" w:hAnsi="Calibri" w:cs="Calibri"/>
          <w:sz w:val="19"/>
          <w:szCs w:val="19"/>
        </w:rPr>
      </w:pPr>
      <w:r>
        <w:pict>
          <v:shape id="_x0000_i1185" type="#_x0000_t75" style="width:13.2pt;height:13.8pt" o:allowincell="f">
            <v:imagedata r:id="rId15" o:title=""/>
          </v:shape>
        </w:pict>
      </w:r>
      <w:r w:rsidR="00000000">
        <w:rPr>
          <w:rFonts w:ascii="Calibri" w:eastAsia="Calibri" w:hAnsi="Calibri" w:cs="Calibri"/>
          <w:color w:val="000000"/>
          <w:sz w:val="19"/>
          <w:szCs w:val="19"/>
        </w:rPr>
        <w:t>10%</w:t>
      </w:r>
      <w:r>
        <w:pict>
          <v:shape id="_x0000_i1186" type="#_x0000_t75" style="width:4.2pt;height:17.4pt" o:allowincell="f">
            <v:imagedata r:id="rId9" o:title=""/>
          </v:shape>
        </w:pict>
      </w:r>
      <w:r>
        <w:pict>
          <v:shape id="_x0000_i1187" type="#_x0000_t75" style="width:9.6pt;height:13.8pt" o:allowincell="f">
            <v:imagedata r:id="rId13" o:title=""/>
          </v:shape>
        </w:pict>
      </w:r>
      <w:r>
        <w:pict>
          <v:shape id="_x0000_i1188" type="#_x0000_t75" style="width:9.6pt;height:13.8pt" o:allowincell="f">
            <v:imagedata r:id="rId13" o:title=""/>
          </v:shape>
        </w:pict>
      </w:r>
      <w:r w:rsidR="00000000">
        <w:rPr>
          <w:rFonts w:ascii="Calibri" w:eastAsia="Calibri" w:hAnsi="Calibri" w:cs="Calibri"/>
          <w:sz w:val="19"/>
          <w:szCs w:val="19"/>
        </w:rPr>
        <w:t xml:space="preserve"> </w:t>
      </w:r>
      <w:r>
        <w:pict>
          <v:shape id="_x0000_i1189" type="#_x0000_t75" style="width:4.2pt;height:18pt" o:allowincell="f">
            <v:imagedata r:id="rId9" o:title=""/>
          </v:shape>
        </w:pict>
      </w:r>
      <w:r w:rsidR="00000000">
        <w:pict>
          <v:shape id="_x0000_s1211" type="#_x0000_t75" style="position:absolute;left:0;text-align:left;margin-left:52.5pt;margin-top:21.15pt;width:3.95pt;height:17.6pt;z-index:-251636736;mso-position-horizontal-relative:page;mso-position-vertical-relative:text" o:allowincell="f">
            <v:imagedata r:id="rId9" o:title=""/>
            <w10:wrap anchorx="page"/>
            <w10:anchorlock/>
          </v:shape>
        </w:pict>
      </w:r>
      <w:r w:rsidR="00000000">
        <w:pict>
          <v:shape id="_x0000_s1212" type="#_x0000_t75" style="position:absolute;left:0;text-align:left;margin-left:45.15pt;margin-top:21.15pt;width:4.05pt;height:17.5pt;z-index:-251635712;mso-position-horizontal-relative:page;mso-position-vertical-relative:text" o:allowincell="f">
            <v:imagedata r:id="rId9" o:title=""/>
            <w10:wrap anchorx="page"/>
            <w10:anchorlock/>
          </v:shape>
        </w:pict>
      </w:r>
    </w:p>
    <w:p w:rsidR="00545097" w:rsidRDefault="00F054D4">
      <w:pPr>
        <w:numPr>
          <w:ilvl w:val="1"/>
          <w:numId w:val="36"/>
        </w:numPr>
        <w:spacing w:line="321" w:lineRule="atLeast"/>
        <w:ind w:right="-200"/>
        <w:jc w:val="both"/>
        <w:rPr>
          <w:rFonts w:ascii="Calibri" w:eastAsia="Calibri" w:hAnsi="Calibri" w:cs="Calibri"/>
          <w:sz w:val="19"/>
          <w:szCs w:val="19"/>
        </w:rPr>
      </w:pPr>
      <w:r>
        <w:pict>
          <v:shape id="_x0000_i1190" type="#_x0000_t75" style="width:6.6pt;height:13.8pt" o:allowincell="f">
            <v:imagedata r:id="rId19" o:title=""/>
          </v:shape>
        </w:pict>
      </w:r>
      <w:r w:rsidR="00000000">
        <w:rPr>
          <w:rFonts w:ascii="Calibri" w:eastAsia="Calibri" w:hAnsi="Calibri" w:cs="Calibri"/>
          <w:color w:val="000000"/>
          <w:sz w:val="19"/>
          <w:szCs w:val="19"/>
        </w:rPr>
        <w:t>5%</w:t>
      </w:r>
      <w:r>
        <w:pict>
          <v:shape id="_x0000_i1191" type="#_x0000_t75" style="width:9.6pt;height:13.8pt" o:allowincell="f">
            <v:imagedata r:id="rId13" o:title=""/>
          </v:shape>
        </w:pict>
      </w:r>
      <w:r>
        <w:pict>
          <v:shape id="_x0000_i1192" type="#_x0000_t75" style="width:9.6pt;height:13.2pt" o:allowincell="f">
            <v:imagedata r:id="rId13" o:title=""/>
          </v:shape>
        </w:pict>
      </w:r>
    </w:p>
    <w:p w:rsidR="00545097" w:rsidRDefault="00000000">
      <w:pPr>
        <w:numPr>
          <w:ilvl w:val="2"/>
          <w:numId w:val="36"/>
        </w:numPr>
        <w:spacing w:before="590"/>
        <w:ind w:right="-200"/>
        <w:jc w:val="both"/>
        <w:rPr>
          <w:rFonts w:ascii="Calibri" w:eastAsia="Calibri" w:hAnsi="Calibri" w:cs="Calibri"/>
          <w:sz w:val="19"/>
          <w:szCs w:val="19"/>
        </w:rPr>
      </w:pPr>
      <w:r>
        <w:rPr>
          <w:rFonts w:ascii="Calibri" w:eastAsia="Calibri" w:hAnsi="Calibri" w:cs="Calibri"/>
          <w:color w:val="000000"/>
          <w:sz w:val="19"/>
          <w:szCs w:val="19"/>
        </w:rPr>
        <w:t>0%</w:t>
      </w:r>
      <w:r w:rsidR="00F054D4">
        <w:pict>
          <v:shape id="_x0000_i1193" type="#_x0000_t75" style="width:9.6pt;height:13.8pt" o:allowincell="f">
            <v:imagedata r:id="rId13" o:title=""/>
          </v:shape>
        </w:pict>
      </w:r>
      <w:r>
        <w:pict>
          <v:shape id="_x0000_s1217" type="#_x0000_t75" style="position:absolute;left:0;text-align:left;margin-left:165.9pt;margin-top:13.25pt;width:3.95pt;height:17.6pt;z-index:251681792;mso-position-horizontal-relative:page;mso-position-vertical-relative:text" o:allowincell="f">
            <v:imagedata r:id="rId9" o:title=""/>
            <w10:wrap anchorx="page"/>
            <w10:anchorlock/>
          </v:shape>
        </w:pict>
      </w:r>
      <w:r>
        <w:pict>
          <v:shape id="_x0000_s1218" type="#_x0000_t75" style="position:absolute;left:0;text-align:left;margin-left:102.4pt;margin-top:13.2pt;width:4.05pt;height:17.5pt;z-index:251682816;mso-position-horizontal-relative:page;mso-position-vertical-relative:text" o:allowincell="f">
            <v:imagedata r:id="rId9" o:title=""/>
            <w10:wrap anchorx="page"/>
            <w10:anchorlock/>
          </v:shape>
        </w:pict>
      </w:r>
      <w:r>
        <w:pict>
          <v:shape id="_x0000_s1219" type="#_x0000_t75" style="position:absolute;left:0;text-align:left;margin-left:278.1pt;margin-top:13.2pt;width:4.05pt;height:17.5pt;z-index:251683840;mso-position-horizontal-relative:page;mso-position-vertical-relative:text" o:allowincell="f">
            <v:imagedata r:id="rId9" o:title=""/>
            <w10:wrap anchorx="page"/>
            <w10:anchorlock/>
          </v:shape>
        </w:pict>
      </w:r>
      <w:r>
        <w:pict>
          <v:shape id="_x0000_s1220" type="#_x0000_t75" style="position:absolute;left:0;text-align:left;margin-left:227.7pt;margin-top:13.25pt;width:3.8pt;height:17.45pt;z-index:251684864;mso-position-horizontal-relative:page;mso-position-vertical-relative:text" o:allowincell="f">
            <v:imagedata r:id="rId20" o:title=""/>
            <w10:wrap anchorx="page"/>
            <w10:anchorlock/>
          </v:shape>
        </w:pict>
      </w:r>
      <w:r>
        <w:pict>
          <v:shape id="_x0000_s1221" type="#_x0000_t75" style="position:absolute;left:0;text-align:left;margin-left:35.1pt;margin-top:16.45pt;width:55.4pt;height:13.55pt;z-index:251685888;mso-position-horizontal-relative:page;mso-position-vertical-relative:text" o:allowincell="f">
            <v:imagedata r:id="rId16" o:title=""/>
            <w10:wrap anchorx="page"/>
            <w10:anchorlock/>
          </v:shape>
        </w:pict>
      </w:r>
      <w:r>
        <w:pict>
          <v:shape id="_x0000_s1222" type="#_x0000_t75" style="position:absolute;left:0;text-align:left;margin-left:35.1pt;margin-top:16.45pt;width:43.75pt;height:13.55pt;z-index:251686912;mso-position-horizontal-relative:page;mso-position-vertical-relative:text" o:allowincell="f">
            <v:imagedata r:id="rId16" o:title=""/>
            <w10:wrap anchorx="page"/>
            <w10:anchorlock/>
          </v:shape>
        </w:pict>
      </w:r>
      <w:r>
        <w:pict>
          <v:shape id="_x0000_s1223" type="#_x0000_t75" style="position:absolute;left:0;text-align:left;margin-left:35.1pt;margin-top:16.45pt;width:63.2pt;height:13.55pt;z-index:251687936;mso-position-horizontal-relative:page;mso-position-vertical-relative:text" o:allowincell="f">
            <v:imagedata r:id="rId16" o:title=""/>
            <w10:wrap anchorx="page"/>
            <w10:anchorlock/>
          </v:shape>
        </w:pict>
      </w:r>
      <w:r>
        <w:pict>
          <v:shape id="_x0000_s1224" type="#_x0000_t75" style="position:absolute;left:0;text-align:left;margin-left:35.1pt;margin-top:16.45pt;width:40.65pt;height:13.55pt;z-index:251688960;mso-position-horizontal-relative:page;mso-position-vertical-relative:text" o:allowincell="f">
            <v:imagedata r:id="rId17" o:title=""/>
            <w10:wrap anchorx="page"/>
            <w10:anchorlock/>
          </v:shape>
        </w:pict>
      </w:r>
      <w:r>
        <w:pict>
          <v:shape id="_x0000_s1225" type="#_x0000_t75" style="position:absolute;left:0;text-align:left;margin-left:69.5pt;margin-top:14.45pt;width:43.75pt;height:13.55pt;z-index:251689984;mso-position-horizontal-relative:page;mso-position-vertical-relative:text" o:allowincell="f">
            <v:imagedata r:id="rId16" o:title=""/>
            <w10:wrap anchorx="page"/>
            <w10:anchorlock/>
          </v:shape>
        </w:pict>
      </w:r>
      <w:r>
        <w:pict>
          <v:shape id="_x0000_s1226" type="#_x0000_t75" style="position:absolute;left:0;text-align:left;margin-left:180.05pt;margin-top:14.4pt;width:63.2pt;height:13.55pt;z-index:251691008;mso-position-horizontal-relative:page;mso-position-vertical-relative:text" o:allowincell="f">
            <v:imagedata r:id="rId16" o:title=""/>
            <w10:wrap anchorx="page"/>
            <w10:anchorlock/>
          </v:shape>
        </w:pict>
      </w:r>
      <w:r>
        <w:pict>
          <v:shape id="_x0000_s1227" type="#_x0000_t75" style="position:absolute;left:0;text-align:left;margin-left:247.45pt;margin-top:14.45pt;width:40.75pt;height:13.55pt;z-index:251692032;mso-position-horizontal-relative:page;mso-position-vertical-relative:text" o:allowincell="f">
            <v:imagedata r:id="rId17" o:title=""/>
            <w10:wrap anchorx="page"/>
            <w10:anchorlock/>
          </v:shape>
        </w:pict>
      </w:r>
      <w:r>
        <w:pict>
          <v:shape id="_x0000_s1228" type="#_x0000_t75" style="position:absolute;left:0;text-align:left;margin-left:124pt;margin-top:14.4pt;width:55.65pt;height:13.55pt;z-index:251693056;mso-position-horizontal-relative:page;mso-position-vertical-relative:text" o:allowincell="f">
            <v:imagedata r:id="rId16" o:title=""/>
            <w10:wrap anchorx="page"/>
            <w10:anchorlock/>
          </v:shape>
        </w:pict>
      </w:r>
      <w:r>
        <w:pict>
          <v:shape id="_x0000_s1229" type="#_x0000_t75" style="position:absolute;left:0;text-align:left;margin-left:35.1pt;margin-top:1.5pt;width:3.95pt;height:17.7pt;z-index:251694080;mso-position-horizontal-relative:page;mso-position-vertical-relative:text" o:allowincell="f">
            <v:imagedata r:id="rId9" o:title=""/>
            <w10:wrap anchorx="page"/>
            <w10:anchorlock/>
          </v:shape>
        </w:pict>
      </w:r>
      <w:r>
        <w:pict>
          <v:shape id="_x0000_s1230" type="#_x0000_t75" style="position:absolute;left:0;text-align:left;margin-left:35.1pt;margin-top:1.45pt;width:4.05pt;height:17.65pt;z-index:251695104;mso-position-horizontal-relative:page;mso-position-vertical-relative:text" o:allowincell="f">
            <v:imagedata r:id="rId9" o:title=""/>
            <w10:wrap anchorx="page"/>
            <w10:anchorlock/>
          </v:shape>
        </w:pict>
      </w:r>
      <w:r>
        <w:pict>
          <v:shape id="_x0000_s1231" type="#_x0000_t75" style="position:absolute;left:0;text-align:left;margin-left:35.1pt;margin-top:3.5pt;width:6.7pt;height:13.5pt;z-index:251696128;mso-position-horizontal-relative:page;mso-position-vertical-relative:text" o:allowincell="f">
            <v:imagedata r:id="rId19" o:title=""/>
            <w10:wrap anchorx="page"/>
            <w10:anchorlock/>
          </v:shape>
        </w:pict>
      </w:r>
      <w:r>
        <w:pict>
          <v:shape id="_x0000_s1232" type="#_x0000_t75" style="position:absolute;left:0;text-align:left;margin-left:35.1pt;margin-top:3.55pt;width:9.45pt;height:13.5pt;z-index:251697152;mso-position-horizontal-relative:page;mso-position-vertical-relative:text" o:allowincell="f">
            <v:imagedata r:id="rId17" o:title=""/>
            <w10:wrap anchorx="page"/>
            <w10:anchorlock/>
          </v:shape>
        </w:pict>
      </w:r>
    </w:p>
    <w:p w:rsidR="00545097" w:rsidRDefault="00000000">
      <w:pPr>
        <w:spacing w:before="2" w:line="231" w:lineRule="atLeast"/>
        <w:ind w:left="2261" w:right="-200"/>
        <w:jc w:val="both"/>
        <w:rPr>
          <w:rFonts w:ascii="Calibri" w:eastAsia="Calibri" w:hAnsi="Calibri" w:cs="Calibri"/>
          <w:sz w:val="19"/>
          <w:szCs w:val="19"/>
        </w:rPr>
      </w:pPr>
      <w:r>
        <w:rPr>
          <w:rFonts w:ascii="Calibri" w:eastAsia="Calibri" w:hAnsi="Calibri" w:cs="Calibri"/>
          <w:color w:val="000000"/>
          <w:sz w:val="19"/>
          <w:szCs w:val="19"/>
        </w:rPr>
        <w:lastRenderedPageBreak/>
        <w:t xml:space="preserve">WEEKLY MONTHLY REGULARLY RARELY  </w:t>
      </w:r>
    </w:p>
    <w:p w:rsidR="00545097" w:rsidRDefault="00F054D4">
      <w:pPr>
        <w:ind w:left="6768" w:right="-200"/>
        <w:jc w:val="both"/>
      </w:pPr>
      <w:r>
        <w:pict>
          <v:shape id="_x0000_i1194" type="#_x0000_t75" style="width:4.2pt;height:18pt" o:allowincell="f">
            <v:imagedata r:id="rId9" o:title=""/>
          </v:shape>
        </w:pict>
      </w:r>
      <w:r>
        <w:pict>
          <v:shape id="_x0000_i1195" type="#_x0000_t75" style="width:4.2pt;height:17.4pt" o:allowincell="f">
            <v:imagedata r:id="rId9" o:title=""/>
          </v:shape>
        </w:pict>
      </w:r>
      <w:r>
        <w:pict>
          <v:shape id="_x0000_i1196" type="#_x0000_t75" style="width:4.2pt;height:17.4pt" o:allowincell="f">
            <v:imagedata r:id="rId9" o:title=""/>
          </v:shape>
        </w:pict>
      </w:r>
      <w:r>
        <w:pict>
          <v:shape id="_x0000_i1197" type="#_x0000_t75" style="width:4.2pt;height:17.4pt" o:allowincell="f">
            <v:imagedata r:id="rId9" o:title=""/>
          </v:shape>
        </w:pict>
      </w:r>
    </w:p>
    <w:p w:rsidR="00545097" w:rsidRDefault="00000000">
      <w:pPr>
        <w:spacing w:before="91" w:line="265" w:lineRule="atLeast"/>
        <w:ind w:left="1416" w:right="-200"/>
        <w:jc w:val="both"/>
      </w:pPr>
      <w:r>
        <w:rPr>
          <w:b/>
          <w:bCs/>
          <w:color w:val="000000"/>
        </w:rPr>
        <w:t>POLLoutof25</w:t>
      </w:r>
      <w:r>
        <w:rPr>
          <w:color w:val="000000"/>
        </w:rPr>
        <w:t xml:space="preserve">: Weekly – 20%; Monthly – 44%; Regularly – 8%; Rarely – 28%   </w:t>
      </w:r>
    </w:p>
    <w:p w:rsidR="00545097" w:rsidRDefault="00000000">
      <w:pPr>
        <w:spacing w:before="170" w:line="388" w:lineRule="atLeast"/>
        <w:ind w:left="1419" w:right="299"/>
      </w:pPr>
      <w:r>
        <w:rPr>
          <w:b/>
          <w:bCs/>
          <w:color w:val="000000"/>
        </w:rPr>
        <w:t xml:space="preserve">FINDINGS: </w:t>
      </w:r>
      <w:r>
        <w:rPr>
          <w:color w:val="000000"/>
        </w:rPr>
        <w:t xml:space="preserve">Most of the people do not need the services of banks regularly or maybe there is </w:t>
      </w:r>
      <w:proofErr w:type="gramStart"/>
      <w:r>
        <w:rPr>
          <w:color w:val="000000"/>
        </w:rPr>
        <w:t>no  need</w:t>
      </w:r>
      <w:proofErr w:type="gramEnd"/>
      <w:r>
        <w:rPr>
          <w:color w:val="000000"/>
        </w:rPr>
        <w:t xml:space="preserve">. They may transact with the bank on monthly basis for most of the time.   </w:t>
      </w:r>
    </w:p>
    <w:p w:rsidR="00545097" w:rsidRDefault="00000000">
      <w:pPr>
        <w:spacing w:before="855" w:after="39" w:line="265" w:lineRule="atLeast"/>
        <w:ind w:left="1407" w:right="-200"/>
        <w:jc w:val="both"/>
      </w:pPr>
      <w:r>
        <w:rPr>
          <w:b/>
          <w:bCs/>
          <w:color w:val="7030A0"/>
        </w:rPr>
        <w:t xml:space="preserve">Q6. What type of transaction do you make in online banking?   </w:t>
      </w:r>
    </w:p>
    <w:p w:rsidR="00545097" w:rsidRDefault="00F054D4">
      <w:pPr>
        <w:numPr>
          <w:ilvl w:val="1"/>
          <w:numId w:val="37"/>
        </w:numPr>
        <w:spacing w:before="1"/>
        <w:ind w:right="-200"/>
        <w:jc w:val="both"/>
        <w:rPr>
          <w:rFonts w:ascii="Calibri" w:eastAsia="Calibri" w:hAnsi="Calibri" w:cs="Calibri"/>
          <w:sz w:val="19"/>
          <w:szCs w:val="19"/>
        </w:rPr>
      </w:pPr>
      <w:r>
        <w:pict>
          <v:shape id="_x0000_i1198" type="#_x0000_t75" style="width:13.2pt;height:13.2pt" o:allowincell="f">
            <v:imagedata r:id="rId15" o:title=""/>
          </v:shape>
        </w:pict>
      </w:r>
      <w:r w:rsidR="00000000">
        <w:rPr>
          <w:rFonts w:ascii="Calibri" w:eastAsia="Calibri" w:hAnsi="Calibri" w:cs="Calibri"/>
          <w:color w:val="000000"/>
          <w:sz w:val="19"/>
          <w:szCs w:val="19"/>
        </w:rPr>
        <w:t>50%</w:t>
      </w:r>
      <w:r>
        <w:pict>
          <v:shape id="_x0000_i1199" type="#_x0000_t75" style="width:4.2pt;height:17.4pt" o:allowincell="f">
            <v:imagedata r:id="rId9" o:title=""/>
          </v:shape>
        </w:pict>
      </w:r>
      <w:r>
        <w:pict>
          <v:shape id="_x0000_i1200" type="#_x0000_t75" style="width:9.6pt;height:13.8pt" o:allowincell="f">
            <v:imagedata r:id="rId13" o:title=""/>
          </v:shape>
        </w:pict>
      </w:r>
      <w:r>
        <w:pict>
          <v:shape id="_x0000_i1201" type="#_x0000_t75" style="width:9.6pt;height:13.2pt" o:allowincell="f">
            <v:imagedata r:id="rId13" o:title=""/>
          </v:shape>
        </w:pict>
      </w:r>
      <w:r w:rsidR="00000000">
        <w:rPr>
          <w:rFonts w:ascii="Calibri" w:eastAsia="Calibri" w:hAnsi="Calibri" w:cs="Calibri"/>
          <w:sz w:val="19"/>
          <w:szCs w:val="19"/>
        </w:rPr>
        <w:t xml:space="preserve"> </w:t>
      </w:r>
      <w:r>
        <w:pict>
          <v:shape id="_x0000_i1202" type="#_x0000_t75" style="width:4.2pt;height:17.4pt" o:allowincell="f">
            <v:imagedata r:id="rId9" o:title=""/>
          </v:shape>
        </w:pict>
      </w:r>
      <w:r w:rsidR="00000000">
        <w:pict>
          <v:shape id="_x0000_s1242" type="#_x0000_t75" style="position:absolute;left:0;text-align:left;margin-left:45.15pt;margin-top:17.6pt;width:3.95pt;height:17.7pt;z-index:251698176;mso-position-horizontal-relative:page;mso-position-vertical-relative:text" o:allowincell="f">
            <v:imagedata r:id="rId9" o:title=""/>
            <w10:wrap anchorx="page"/>
            <w10:anchorlock/>
          </v:shape>
        </w:pict>
      </w:r>
      <w:r w:rsidR="00000000">
        <w:pict>
          <v:shape id="_x0000_s1243" type="#_x0000_t75" style="position:absolute;left:0;text-align:left;margin-left:52.5pt;margin-top:17.6pt;width:4.05pt;height:17.65pt;z-index:251699200;mso-position-horizontal-relative:page;mso-position-vertical-relative:text" o:allowincell="f">
            <v:imagedata r:id="rId9" o:title=""/>
            <w10:wrap anchorx="page"/>
            <w10:anchorlock/>
          </v:shape>
        </w:pict>
      </w:r>
      <w:r w:rsidR="00000000">
        <w:pict>
          <v:shape id="_x0000_s1244" type="#_x0000_t75" style="position:absolute;left:0;text-align:left;margin-left:35.1pt;margin-top:18.9pt;width:13.55pt;height:13.55pt;z-index:251700224;mso-position-horizontal-relative:page;mso-position-vertical-relative:text" o:allowincell="f">
            <v:imagedata r:id="rId15" o:title=""/>
            <w10:wrap anchorx="page"/>
            <w10:anchorlock/>
          </v:shape>
        </w:pict>
      </w:r>
      <w:r w:rsidR="00000000">
        <w:pict>
          <v:shape id="_x0000_s1245" type="#_x0000_t75" style="position:absolute;left:0;text-align:left;margin-left:45.3pt;margin-top:18.9pt;width:9.55pt;height:13.5pt;z-index:251701248;mso-position-horizontal-relative:page;mso-position-vertical-relative:text" o:allowincell="f">
            <v:imagedata r:id="rId13" o:title=""/>
            <w10:wrap anchorx="page"/>
            <w10:anchorlock/>
          </v:shape>
        </w:pict>
      </w:r>
    </w:p>
    <w:p w:rsidR="00545097" w:rsidRDefault="00000000">
      <w:pPr>
        <w:numPr>
          <w:ilvl w:val="1"/>
          <w:numId w:val="37"/>
        </w:numPr>
        <w:spacing w:before="1" w:line="321" w:lineRule="atLeast"/>
        <w:ind w:right="-200"/>
        <w:jc w:val="both"/>
        <w:rPr>
          <w:rFonts w:ascii="Calibri" w:eastAsia="Calibri" w:hAnsi="Calibri" w:cs="Calibri"/>
          <w:sz w:val="19"/>
          <w:szCs w:val="19"/>
        </w:rPr>
      </w:pPr>
      <w:r>
        <w:rPr>
          <w:rFonts w:ascii="Calibri" w:eastAsia="Calibri" w:hAnsi="Calibri" w:cs="Calibri"/>
          <w:color w:val="000000"/>
          <w:sz w:val="19"/>
          <w:szCs w:val="19"/>
        </w:rPr>
        <w:t>45%</w:t>
      </w:r>
      <w:r w:rsidR="00F054D4">
        <w:pict>
          <v:shape id="_x0000_i1203" type="#_x0000_t75" style="width:9.6pt;height:13.8pt" o:allowincell="f">
            <v:imagedata r:id="rId15" o:title=""/>
          </v:shape>
        </w:pict>
      </w:r>
      <w:r>
        <w:rPr>
          <w:rFonts w:ascii="Calibri" w:eastAsia="Calibri" w:hAnsi="Calibri" w:cs="Calibri"/>
          <w:sz w:val="19"/>
          <w:szCs w:val="19"/>
        </w:rPr>
        <w:t xml:space="preserve"> </w:t>
      </w:r>
      <w:r>
        <w:rPr>
          <w:rFonts w:ascii="Calibri" w:eastAsia="Calibri" w:hAnsi="Calibri" w:cs="Calibri"/>
          <w:color w:val="000000"/>
          <w:sz w:val="19"/>
          <w:szCs w:val="19"/>
        </w:rPr>
        <w:t xml:space="preserve"> </w:t>
      </w:r>
      <w:r>
        <w:pict>
          <v:shape id="_x0000_s1247" type="#_x0000_t75" style="position:absolute;left:0;text-align:left;margin-left:52.5pt;margin-top:15.1pt;width:3.95pt;height:17.6pt;z-index:-251614208;mso-position-horizontal-relative:page;mso-position-vertical-relative:text" o:allowincell="f">
            <v:imagedata r:id="rId9" o:title=""/>
            <w10:wrap anchorx="page"/>
            <w10:anchorlock/>
          </v:shape>
        </w:pict>
      </w:r>
      <w:r>
        <w:pict>
          <v:shape id="_x0000_s1248" type="#_x0000_t75" style="position:absolute;left:0;text-align:left;margin-left:45.15pt;margin-top:15.1pt;width:3.95pt;height:17.6pt;z-index:-251613184;mso-position-horizontal-relative:page;mso-position-vertical-relative:text" o:allowincell="f">
            <v:imagedata r:id="rId9" o:title=""/>
            <w10:wrap anchorx="page"/>
            <w10:anchorlock/>
          </v:shape>
        </w:pict>
      </w:r>
    </w:p>
    <w:p w:rsidR="00545097" w:rsidRDefault="00F054D4">
      <w:pPr>
        <w:numPr>
          <w:ilvl w:val="1"/>
          <w:numId w:val="37"/>
        </w:numPr>
        <w:spacing w:before="1" w:line="324" w:lineRule="atLeast"/>
        <w:ind w:right="-200"/>
        <w:jc w:val="both"/>
        <w:rPr>
          <w:rFonts w:ascii="Calibri" w:eastAsia="Calibri" w:hAnsi="Calibri" w:cs="Calibri"/>
          <w:sz w:val="19"/>
          <w:szCs w:val="19"/>
        </w:rPr>
      </w:pPr>
      <w:r>
        <w:pict>
          <v:shape id="_x0000_i1204" type="#_x0000_t75" style="width:13.2pt;height:13.2pt" o:allowincell="f">
            <v:imagedata r:id="rId15" o:title=""/>
          </v:shape>
        </w:pict>
      </w:r>
      <w:r w:rsidR="00000000">
        <w:rPr>
          <w:rFonts w:ascii="Calibri" w:eastAsia="Calibri" w:hAnsi="Calibri" w:cs="Calibri"/>
          <w:color w:val="000000"/>
          <w:sz w:val="19"/>
          <w:szCs w:val="19"/>
        </w:rPr>
        <w:t>40%</w:t>
      </w:r>
      <w:r>
        <w:pict>
          <v:shape id="_x0000_i1205" type="#_x0000_t75" style="width:9.6pt;height:13.8pt" o:allowincell="f">
            <v:imagedata r:id="rId13" o:title=""/>
          </v:shape>
        </w:pict>
      </w:r>
      <w:r>
        <w:pict>
          <v:shape id="_x0000_i1206" type="#_x0000_t75" style="width:9.6pt;height:13.2pt" o:allowincell="f">
            <v:imagedata r:id="rId13" o:title=""/>
          </v:shape>
        </w:pict>
      </w:r>
    </w:p>
    <w:p w:rsidR="00545097" w:rsidRDefault="00F054D4">
      <w:pPr>
        <w:numPr>
          <w:ilvl w:val="1"/>
          <w:numId w:val="37"/>
        </w:numPr>
        <w:spacing w:line="323" w:lineRule="atLeast"/>
        <w:ind w:right="-200"/>
        <w:jc w:val="both"/>
        <w:rPr>
          <w:rFonts w:ascii="Calibri" w:eastAsia="Calibri" w:hAnsi="Calibri" w:cs="Calibri"/>
          <w:sz w:val="19"/>
          <w:szCs w:val="19"/>
        </w:rPr>
      </w:pPr>
      <w:r>
        <w:pict>
          <v:shape id="_x0000_i1207" type="#_x0000_t75" style="width:13.2pt;height:13.2pt" o:allowincell="f">
            <v:imagedata r:id="rId15" o:title=""/>
          </v:shape>
        </w:pict>
      </w:r>
      <w:r w:rsidR="00000000">
        <w:rPr>
          <w:rFonts w:ascii="Calibri" w:eastAsia="Calibri" w:hAnsi="Calibri" w:cs="Calibri"/>
          <w:color w:val="000000"/>
          <w:sz w:val="19"/>
          <w:szCs w:val="19"/>
        </w:rPr>
        <w:t>35%</w:t>
      </w:r>
      <w:r>
        <w:pict>
          <v:shape id="_x0000_i1208" type="#_x0000_t75" style="width:9.6pt;height:13.8pt" o:allowincell="f">
            <v:imagedata r:id="rId13" o:title=""/>
          </v:shape>
        </w:pict>
      </w:r>
      <w:r>
        <w:pict>
          <v:shape id="_x0000_i1209" type="#_x0000_t75" style="width:9.6pt;height:13.2pt" o:allowincell="f">
            <v:imagedata r:id="rId13" o:title=""/>
          </v:shape>
        </w:pict>
      </w:r>
      <w:r w:rsidR="00000000">
        <w:pict>
          <v:shape id="_x0000_s1255" type="#_x0000_t75" style="position:absolute;left:0;text-align:left;margin-left:52.5pt;margin-top:.4pt;width:3.95pt;height:17.6pt;z-index:251704320;mso-position-horizontal-relative:page;mso-position-vertical-relative:text" o:allowincell="f">
            <v:imagedata r:id="rId9" o:title=""/>
            <w10:wrap anchorx="page"/>
            <w10:anchorlock/>
          </v:shape>
        </w:pict>
      </w:r>
      <w:r w:rsidR="00000000">
        <w:pict>
          <v:shape id="_x0000_s1256" type="#_x0000_t75" style="position:absolute;left:0;text-align:left;margin-left:45.15pt;margin-top:.4pt;width:3.95pt;height:17.6pt;z-index:251705344;mso-position-horizontal-relative:page;mso-position-vertical-relative:text" o:allowincell="f">
            <v:imagedata r:id="rId9" o:title=""/>
            <w10:wrap anchorx="page"/>
            <w10:anchorlock/>
          </v:shape>
        </w:pict>
      </w:r>
    </w:p>
    <w:p w:rsidR="00545097" w:rsidRDefault="00F054D4">
      <w:pPr>
        <w:numPr>
          <w:ilvl w:val="1"/>
          <w:numId w:val="37"/>
        </w:numPr>
        <w:spacing w:before="1" w:line="321" w:lineRule="atLeast"/>
        <w:ind w:right="-200"/>
        <w:jc w:val="both"/>
        <w:rPr>
          <w:rFonts w:ascii="Calibri" w:eastAsia="Calibri" w:hAnsi="Calibri" w:cs="Calibri"/>
          <w:sz w:val="19"/>
          <w:szCs w:val="19"/>
        </w:rPr>
      </w:pPr>
      <w:r>
        <w:pict>
          <v:shape id="_x0000_i1210" type="#_x0000_t75" style="width:13.2pt;height:13.8pt" o:allowincell="f">
            <v:imagedata r:id="rId15" o:title=""/>
          </v:shape>
        </w:pict>
      </w:r>
      <w:r w:rsidR="00000000">
        <w:rPr>
          <w:rFonts w:ascii="Calibri" w:eastAsia="Calibri" w:hAnsi="Calibri" w:cs="Calibri"/>
          <w:color w:val="000000"/>
          <w:sz w:val="19"/>
          <w:szCs w:val="19"/>
        </w:rPr>
        <w:t>30%</w:t>
      </w:r>
      <w:r>
        <w:pict>
          <v:shape id="_x0000_i1211" type="#_x0000_t75" style="width:9.6pt;height:13.8pt" o:allowincell="f">
            <v:imagedata r:id="rId13" o:title=""/>
          </v:shape>
        </w:pict>
      </w:r>
      <w:r>
        <w:pict>
          <v:shape id="_x0000_i1212" type="#_x0000_t75" style="width:9.6pt;height:13.8pt" o:allowincell="f">
            <v:imagedata r:id="rId13" o:title=""/>
          </v:shape>
        </w:pict>
      </w:r>
      <w:r w:rsidR="00000000">
        <w:pict>
          <v:shape id="_x0000_s1260" type="#_x0000_t75" style="position:absolute;left:0;text-align:left;margin-left:45.15pt;margin-top:.4pt;width:3.95pt;height:17.6pt;z-index:251706368;mso-position-horizontal-relative:page;mso-position-vertical-relative:text" o:allowincell="f">
            <v:imagedata r:id="rId9" o:title=""/>
            <w10:wrap anchorx="page"/>
            <w10:anchorlock/>
          </v:shape>
        </w:pict>
      </w:r>
      <w:r w:rsidR="00000000">
        <w:pict>
          <v:shape id="_x0000_s1261" type="#_x0000_t75" style="position:absolute;left:0;text-align:left;margin-left:52.5pt;margin-top:.4pt;width:3.95pt;height:17.6pt;z-index:251707392;mso-position-horizontal-relative:page;mso-position-vertical-relative:text" o:allowincell="f">
            <v:imagedata r:id="rId9" o:title=""/>
            <w10:wrap anchorx="page"/>
            <w10:anchorlock/>
          </v:shape>
        </w:pict>
      </w:r>
    </w:p>
    <w:p w:rsidR="00545097" w:rsidRDefault="00F054D4">
      <w:pPr>
        <w:numPr>
          <w:ilvl w:val="1"/>
          <w:numId w:val="37"/>
        </w:numPr>
        <w:spacing w:before="1" w:line="321" w:lineRule="atLeast"/>
        <w:ind w:right="-200"/>
        <w:jc w:val="both"/>
        <w:rPr>
          <w:rFonts w:ascii="Calibri" w:eastAsia="Calibri" w:hAnsi="Calibri" w:cs="Calibri"/>
          <w:sz w:val="19"/>
          <w:szCs w:val="19"/>
        </w:rPr>
      </w:pPr>
      <w:r>
        <w:pict>
          <v:shape id="_x0000_i1213" type="#_x0000_t75" style="width:13.2pt;height:13.8pt" o:allowincell="f">
            <v:imagedata r:id="rId15" o:title=""/>
          </v:shape>
        </w:pict>
      </w:r>
      <w:r w:rsidR="00000000">
        <w:rPr>
          <w:rFonts w:ascii="Calibri" w:eastAsia="Calibri" w:hAnsi="Calibri" w:cs="Calibri"/>
          <w:color w:val="000000"/>
          <w:sz w:val="19"/>
          <w:szCs w:val="19"/>
        </w:rPr>
        <w:t>25%</w:t>
      </w:r>
      <w:r>
        <w:pict>
          <v:shape id="_x0000_i1214" type="#_x0000_t75" style="width:9.6pt;height:13.8pt" o:allowincell="f">
            <v:imagedata r:id="rId13" o:title=""/>
          </v:shape>
        </w:pict>
      </w:r>
      <w:r>
        <w:pict>
          <v:shape id="_x0000_i1215" type="#_x0000_t75" style="width:9.6pt;height:13.8pt" o:allowincell="f">
            <v:imagedata r:id="rId13" o:title=""/>
          </v:shape>
        </w:pict>
      </w:r>
      <w:r w:rsidR="00000000">
        <w:pict>
          <v:shape id="_x0000_s1265" type="#_x0000_t75" style="position:absolute;left:0;text-align:left;margin-left:45.15pt;margin-top:.4pt;width:3.95pt;height:17.6pt;z-index:251708416;mso-position-horizontal-relative:page;mso-position-vertical-relative:text" o:allowincell="f">
            <v:imagedata r:id="rId9" o:title=""/>
            <w10:wrap anchorx="page"/>
            <w10:anchorlock/>
          </v:shape>
        </w:pict>
      </w:r>
      <w:r w:rsidR="00000000">
        <w:pict>
          <v:shape id="_x0000_s1266" type="#_x0000_t75" style="position:absolute;left:0;text-align:left;margin-left:52.5pt;margin-top:.4pt;width:3.95pt;height:17.6pt;z-index:251709440;mso-position-horizontal-relative:page;mso-position-vertical-relative:text" o:allowincell="f">
            <v:imagedata r:id="rId9" o:title=""/>
            <w10:wrap anchorx="page"/>
            <w10:anchorlock/>
          </v:shape>
        </w:pict>
      </w:r>
    </w:p>
    <w:p w:rsidR="00545097" w:rsidRDefault="00F054D4">
      <w:pPr>
        <w:numPr>
          <w:ilvl w:val="1"/>
          <w:numId w:val="37"/>
        </w:numPr>
        <w:spacing w:before="1" w:line="321" w:lineRule="atLeast"/>
        <w:ind w:right="-200"/>
        <w:jc w:val="both"/>
        <w:rPr>
          <w:rFonts w:ascii="Calibri" w:eastAsia="Calibri" w:hAnsi="Calibri" w:cs="Calibri"/>
          <w:sz w:val="19"/>
          <w:szCs w:val="19"/>
        </w:rPr>
      </w:pPr>
      <w:r>
        <w:pict>
          <v:shape id="_x0000_i1216" type="#_x0000_t75" style="width:13.2pt;height:13.2pt" o:allowincell="f">
            <v:imagedata r:id="rId15" o:title=""/>
          </v:shape>
        </w:pict>
      </w:r>
      <w:r w:rsidR="00000000">
        <w:rPr>
          <w:rFonts w:ascii="Calibri" w:eastAsia="Calibri" w:hAnsi="Calibri" w:cs="Calibri"/>
          <w:color w:val="000000"/>
          <w:sz w:val="19"/>
          <w:szCs w:val="19"/>
        </w:rPr>
        <w:t>20%</w:t>
      </w:r>
      <w:r>
        <w:pict>
          <v:shape id="_x0000_i1217" type="#_x0000_t75" style="width:9.6pt;height:13.8pt" o:allowincell="f">
            <v:imagedata r:id="rId13" o:title=""/>
          </v:shape>
        </w:pict>
      </w:r>
      <w:r>
        <w:pict>
          <v:shape id="_x0000_i1218" type="#_x0000_t75" style="width:9.6pt;height:13.2pt" o:allowincell="f">
            <v:imagedata r:id="rId13" o:title=""/>
          </v:shape>
        </w:pict>
      </w:r>
      <w:r w:rsidR="00000000">
        <w:pict>
          <v:shape id="_x0000_s1270" type="#_x0000_t75" style="position:absolute;left:0;text-align:left;margin-left:45.15pt;margin-top:.5pt;width:3.95pt;height:17.6pt;z-index:251710464;mso-position-horizontal-relative:page;mso-position-vertical-relative:text" o:allowincell="f">
            <v:imagedata r:id="rId9" o:title=""/>
            <w10:wrap anchorx="page"/>
            <w10:anchorlock/>
          </v:shape>
        </w:pict>
      </w:r>
      <w:r w:rsidR="00000000">
        <w:pict>
          <v:shape id="_x0000_s1271" type="#_x0000_t75" style="position:absolute;left:0;text-align:left;margin-left:52.5pt;margin-top:.5pt;width:3.95pt;height:17.6pt;z-index:251711488;mso-position-horizontal-relative:page;mso-position-vertical-relative:text" o:allowincell="f">
            <v:imagedata r:id="rId9" o:title=""/>
            <w10:wrap anchorx="page"/>
            <w10:anchorlock/>
          </v:shape>
        </w:pict>
      </w:r>
    </w:p>
    <w:p w:rsidR="00545097" w:rsidRDefault="00F054D4">
      <w:pPr>
        <w:numPr>
          <w:ilvl w:val="1"/>
          <w:numId w:val="37"/>
        </w:numPr>
        <w:spacing w:before="1" w:line="323" w:lineRule="atLeast"/>
        <w:ind w:right="-200"/>
        <w:jc w:val="both"/>
        <w:rPr>
          <w:rFonts w:ascii="Calibri" w:eastAsia="Calibri" w:hAnsi="Calibri" w:cs="Calibri"/>
          <w:sz w:val="19"/>
          <w:szCs w:val="19"/>
        </w:rPr>
      </w:pPr>
      <w:r>
        <w:pict>
          <v:shape id="_x0000_i1219" type="#_x0000_t75" style="width:13.2pt;height:13.2pt" o:allowincell="f">
            <v:imagedata r:id="rId15" o:title=""/>
          </v:shape>
        </w:pict>
      </w:r>
      <w:r w:rsidR="00000000">
        <w:rPr>
          <w:rFonts w:ascii="Calibri" w:eastAsia="Calibri" w:hAnsi="Calibri" w:cs="Calibri"/>
          <w:color w:val="000000"/>
          <w:sz w:val="19"/>
          <w:szCs w:val="19"/>
        </w:rPr>
        <w:t>15%</w:t>
      </w:r>
      <w:r>
        <w:pict>
          <v:shape id="_x0000_i1220" type="#_x0000_t75" style="width:9.6pt;height:13.8pt" o:allowincell="f">
            <v:imagedata r:id="rId13" o:title=""/>
          </v:shape>
        </w:pict>
      </w:r>
      <w:r>
        <w:pict>
          <v:shape id="_x0000_i1221" type="#_x0000_t75" style="width:9.6pt;height:13.2pt" o:allowincell="f">
            <v:imagedata r:id="rId13" o:title=""/>
          </v:shape>
        </w:pict>
      </w:r>
      <w:r w:rsidR="00000000">
        <w:pict>
          <v:shape id="_x0000_s1275" type="#_x0000_t75" style="position:absolute;left:0;text-align:left;margin-left:52.5pt;margin-top:.4pt;width:3.95pt;height:17.6pt;z-index:251712512;mso-position-horizontal-relative:page;mso-position-vertical-relative:text" o:allowincell="f">
            <v:imagedata r:id="rId9" o:title=""/>
            <w10:wrap anchorx="page"/>
            <w10:anchorlock/>
          </v:shape>
        </w:pict>
      </w:r>
      <w:r w:rsidR="00000000">
        <w:pict>
          <v:shape id="_x0000_s1276" type="#_x0000_t75" style="position:absolute;left:0;text-align:left;margin-left:45.15pt;margin-top:.4pt;width:3.95pt;height:17.6pt;z-index:251713536;mso-position-horizontal-relative:page;mso-position-vertical-relative:text" o:allowincell="f">
            <v:imagedata r:id="rId9" o:title=""/>
            <w10:wrap anchorx="page"/>
            <w10:anchorlock/>
          </v:shape>
        </w:pict>
      </w:r>
    </w:p>
    <w:p w:rsidR="00545097" w:rsidRDefault="00F054D4">
      <w:pPr>
        <w:numPr>
          <w:ilvl w:val="1"/>
          <w:numId w:val="37"/>
        </w:numPr>
        <w:spacing w:before="1" w:line="322" w:lineRule="atLeast"/>
        <w:ind w:right="-200"/>
        <w:jc w:val="both"/>
        <w:rPr>
          <w:rFonts w:ascii="Calibri" w:eastAsia="Calibri" w:hAnsi="Calibri" w:cs="Calibri"/>
          <w:sz w:val="19"/>
          <w:szCs w:val="19"/>
        </w:rPr>
      </w:pPr>
      <w:r>
        <w:pict>
          <v:shape id="_x0000_i1222" type="#_x0000_t75" style="width:13.2pt;height:13.2pt" o:allowincell="f">
            <v:imagedata r:id="rId15" o:title=""/>
          </v:shape>
        </w:pict>
      </w:r>
      <w:r w:rsidR="00000000">
        <w:rPr>
          <w:rFonts w:ascii="Calibri" w:eastAsia="Calibri" w:hAnsi="Calibri" w:cs="Calibri"/>
          <w:color w:val="000000"/>
          <w:sz w:val="19"/>
          <w:szCs w:val="19"/>
        </w:rPr>
        <w:t>10%</w:t>
      </w:r>
      <w:r>
        <w:pict>
          <v:shape id="_x0000_i1223" type="#_x0000_t75" style="width:9.6pt;height:13.8pt" o:allowincell="f">
            <v:imagedata r:id="rId13" o:title=""/>
          </v:shape>
        </w:pict>
      </w:r>
      <w:r>
        <w:pict>
          <v:shape id="_x0000_i1224" type="#_x0000_t75" style="width:9.6pt;height:13.2pt" o:allowincell="f">
            <v:imagedata r:id="rId13" o:title=""/>
          </v:shape>
        </w:pict>
      </w:r>
      <w:r w:rsidR="00000000">
        <w:pict>
          <v:shape id="_x0000_s1280" type="#_x0000_t75" style="position:absolute;left:0;text-align:left;margin-left:52.5pt;margin-top:.3pt;width:3.95pt;height:17.7pt;z-index:251714560;mso-position-horizontal-relative:page;mso-position-vertical-relative:text" o:allowincell="f">
            <v:imagedata r:id="rId9" o:title=""/>
            <w10:wrap anchorx="page"/>
            <w10:anchorlock/>
          </v:shape>
        </w:pict>
      </w:r>
      <w:r w:rsidR="00000000">
        <w:pict>
          <v:shape id="_x0000_s1281" type="#_x0000_t75" style="position:absolute;left:0;text-align:left;margin-left:45.15pt;margin-top:.3pt;width:3.95pt;height:17.7pt;z-index:251715584;mso-position-horizontal-relative:page;mso-position-vertical-relative:text" o:allowincell="f">
            <v:imagedata r:id="rId9" o:title=""/>
            <w10:wrap anchorx="page"/>
            <w10:anchorlock/>
          </v:shape>
        </w:pict>
      </w:r>
    </w:p>
    <w:p w:rsidR="00545097" w:rsidRDefault="00F054D4">
      <w:pPr>
        <w:numPr>
          <w:ilvl w:val="2"/>
          <w:numId w:val="37"/>
        </w:numPr>
        <w:spacing w:line="323" w:lineRule="atLeast"/>
        <w:ind w:right="-200"/>
        <w:jc w:val="both"/>
        <w:rPr>
          <w:rFonts w:ascii="Calibri" w:eastAsia="Calibri" w:hAnsi="Calibri" w:cs="Calibri"/>
          <w:sz w:val="19"/>
          <w:szCs w:val="19"/>
        </w:rPr>
      </w:pPr>
      <w:r>
        <w:pict>
          <v:shape id="_x0000_i1225" type="#_x0000_t75" style="width:6.6pt;height:13.2pt" o:allowincell="f">
            <v:imagedata r:id="rId19" o:title=""/>
          </v:shape>
        </w:pict>
      </w:r>
      <w:r w:rsidR="00000000">
        <w:rPr>
          <w:rFonts w:ascii="Calibri" w:eastAsia="Calibri" w:hAnsi="Calibri" w:cs="Calibri"/>
          <w:color w:val="000000"/>
          <w:sz w:val="19"/>
          <w:szCs w:val="19"/>
        </w:rPr>
        <w:t>5%</w:t>
      </w:r>
      <w:r>
        <w:pict>
          <v:shape id="_x0000_i1226" type="#_x0000_t75" style="width:9.6pt;height:13.8pt" o:allowincell="f">
            <v:imagedata r:id="rId13" o:title=""/>
          </v:shape>
        </w:pict>
      </w:r>
      <w:r>
        <w:pict>
          <v:shape id="_x0000_i1227" type="#_x0000_t75" style="width:9.6pt;height:13.2pt" o:allowincell="f">
            <v:imagedata r:id="rId13" o:title=""/>
          </v:shape>
        </w:pict>
      </w:r>
      <w:r w:rsidR="00000000">
        <w:pict>
          <v:shape id="_x0000_s1285" type="#_x0000_t75" style="position:absolute;left:0;text-align:left;margin-left:52.5pt;margin-top:.3pt;width:3.95pt;height:17.7pt;z-index:-251599872;mso-position-horizontal-relative:page;mso-position-vertical-relative:text" o:allowincell="f">
            <v:imagedata r:id="rId9" o:title=""/>
            <w10:wrap anchorx="page"/>
            <w10:anchorlock/>
          </v:shape>
        </w:pict>
      </w:r>
      <w:r w:rsidR="00000000">
        <w:pict>
          <v:shape id="_x0000_s1286" type="#_x0000_t75" style="position:absolute;left:0;text-align:left;margin-left:45.3pt;margin-top:.3pt;width:3.95pt;height:17.7pt;z-index:251717632;mso-position-horizontal-relative:page;mso-position-vertical-relative:text" o:allowincell="f">
            <v:imagedata r:id="rId9" o:title=""/>
            <w10:wrap anchorx="page"/>
            <w10:anchorlock/>
          </v:shape>
        </w:pict>
      </w:r>
    </w:p>
    <w:p w:rsidR="00545097" w:rsidRDefault="00F054D4">
      <w:pPr>
        <w:numPr>
          <w:ilvl w:val="2"/>
          <w:numId w:val="37"/>
        </w:numPr>
        <w:spacing w:before="1" w:line="321" w:lineRule="atLeast"/>
        <w:ind w:right="-200"/>
        <w:jc w:val="both"/>
        <w:rPr>
          <w:rFonts w:ascii="Calibri" w:eastAsia="Calibri" w:hAnsi="Calibri" w:cs="Calibri"/>
          <w:sz w:val="19"/>
          <w:szCs w:val="19"/>
        </w:rPr>
      </w:pPr>
      <w:r>
        <w:pict>
          <v:shape id="_x0000_i1228" type="#_x0000_t75" style="width:6.6pt;height:13.8pt" o:allowincell="f">
            <v:imagedata r:id="rId19" o:title=""/>
          </v:shape>
        </w:pict>
      </w:r>
      <w:r w:rsidR="00000000">
        <w:rPr>
          <w:rFonts w:ascii="Calibri" w:eastAsia="Calibri" w:hAnsi="Calibri" w:cs="Calibri"/>
          <w:color w:val="000000"/>
          <w:sz w:val="19"/>
          <w:szCs w:val="19"/>
        </w:rPr>
        <w:t>0%</w:t>
      </w:r>
      <w:r>
        <w:pict>
          <v:shape id="_x0000_i1229" type="#_x0000_t75" style="width:9.6pt;height:13.8pt" o:allowincell="f">
            <v:imagedata r:id="rId13" o:title=""/>
          </v:shape>
        </w:pict>
      </w:r>
      <w:r>
        <w:pict>
          <v:shape id="_x0000_i1230" type="#_x0000_t75" style="width:9.6pt;height:13.8pt" o:allowincell="f">
            <v:imagedata r:id="rId13" o:title=""/>
          </v:shape>
        </w:pict>
      </w:r>
      <w:r w:rsidR="00000000">
        <w:rPr>
          <w:rFonts w:ascii="Calibri" w:eastAsia="Calibri" w:hAnsi="Calibri" w:cs="Calibri"/>
          <w:sz w:val="19"/>
          <w:szCs w:val="19"/>
        </w:rPr>
        <w:t xml:space="preserve"> </w:t>
      </w:r>
      <w:r w:rsidR="00000000">
        <w:pict>
          <v:shape id="_x0000_s1290" type="#_x0000_t75" style="position:absolute;left:0;text-align:left;margin-left:388.45pt;margin-top:14.25pt;width:73.75pt;height:13.55pt;z-index:251718656;mso-position-horizontal-relative:page;mso-position-vertical-relative:text" o:allowincell="f">
            <v:imagedata r:id="rId16" o:title=""/>
            <w10:wrap anchorx="page"/>
            <w10:anchorlock/>
          </v:shape>
        </w:pict>
      </w:r>
      <w:r w:rsidR="00000000">
        <w:pict>
          <v:shape id="_x0000_s1291" type="#_x0000_t75" style="position:absolute;left:0;text-align:left;margin-left:40.1pt;margin-top:.4pt;width:3.95pt;height:17.6pt;z-index:-251596800;mso-position-horizontal-relative:page;mso-position-vertical-relative:text" o:allowincell="f">
            <v:imagedata r:id="rId9" o:title=""/>
            <w10:wrap anchorx="page"/>
            <w10:anchorlock/>
          </v:shape>
        </w:pict>
      </w:r>
      <w:r w:rsidR="00000000">
        <w:pict>
          <v:shape id="_x0000_s1292" type="#_x0000_t75" style="position:absolute;left:0;text-align:left;margin-left:47.3pt;margin-top:.4pt;width:3.95pt;height:17.6pt;z-index:-251595776;mso-position-horizontal-relative:page;mso-position-vertical-relative:text" o:allowincell="f">
            <v:imagedata r:id="rId9" o:title=""/>
            <w10:wrap anchorx="page"/>
            <w10:anchorlock/>
          </v:shape>
        </w:pict>
      </w:r>
    </w:p>
    <w:p w:rsidR="00545097" w:rsidRDefault="00F054D4">
      <w:pPr>
        <w:numPr>
          <w:ilvl w:val="0"/>
          <w:numId w:val="37"/>
        </w:numPr>
        <w:spacing w:before="2" w:line="249" w:lineRule="atLeast"/>
        <w:ind w:right="2290"/>
        <w:jc w:val="both"/>
        <w:rPr>
          <w:rFonts w:ascii="Calibri" w:eastAsia="Calibri" w:hAnsi="Calibri" w:cs="Calibri"/>
          <w:sz w:val="19"/>
          <w:szCs w:val="19"/>
        </w:rPr>
      </w:pPr>
      <w:r>
        <w:pict>
          <v:shape id="_x0000_i1231" type="#_x0000_t75" style="width:4.2pt;height:17.4pt" o:allowincell="f">
            <v:imagedata r:id="rId9" o:title=""/>
          </v:shape>
        </w:pict>
      </w:r>
      <w:r w:rsidR="00000000">
        <w:rPr>
          <w:rFonts w:ascii="Calibri" w:eastAsia="Calibri" w:hAnsi="Calibri" w:cs="Calibri"/>
          <w:spacing w:val="4868"/>
          <w:sz w:val="19"/>
          <w:szCs w:val="19"/>
        </w:rPr>
        <w:t xml:space="preserve"> </w:t>
      </w:r>
      <w:r w:rsidR="00000000">
        <w:rPr>
          <w:rFonts w:ascii="Calibri" w:eastAsia="Calibri" w:hAnsi="Calibri" w:cs="Calibri"/>
          <w:color w:val="000000"/>
          <w:sz w:val="19"/>
          <w:szCs w:val="19"/>
        </w:rPr>
        <w:t xml:space="preserve">TRANSFER OF CHECK </w:t>
      </w:r>
      <w:r w:rsidR="00000000">
        <w:pict>
          <v:shape id="_x0000_s1294" type="#_x0000_t75" style="position:absolute;left:0;text-align:left;margin-left:365.7pt;margin-top:19.95pt;width:37.4pt;height:13.55pt;z-index:251721728;mso-position-horizontal-relative:page;mso-position-vertical-relative:text" o:allowincell="f">
            <v:imagedata r:id="rId17" o:title=""/>
            <w10:wrap anchorx="page"/>
            <w10:anchorlock/>
          </v:shape>
        </w:pict>
      </w:r>
      <w:r w:rsidR="00000000">
        <w:pict>
          <v:shape id="_x0000_s1295" type="#_x0000_t75" style="position:absolute;left:0;text-align:left;margin-left:174.2pt;margin-top:18.15pt;width:95.35pt;height:13.55pt;z-index:251722752;mso-wrap-distance-left:0;mso-wrap-distance-right:0;mso-position-horizontal-relative:page;mso-position-vertical-relative:text" o:allowincell="f">
            <v:imagedata r:id="rId16" o:title=""/>
            <w10:wrap type="square" side="right" anchorx="page"/>
            <w10:anchorlock/>
          </v:shape>
        </w:pict>
      </w:r>
      <w:r w:rsidR="00000000">
        <w:pict>
          <v:shape id="_x0000_s1296" type="#_x0000_t75" style="position:absolute;left:0;text-align:left;margin-left:354.9pt;margin-top:12.2pt;width:4.05pt;height:17.65pt;z-index:251723776;mso-position-horizontal-relative:page;mso-position-vertical-relative:text" o:allowincell="f">
            <v:imagedata r:id="rId9" o:title=""/>
            <w10:wrap anchorx="page"/>
            <w10:anchorlock/>
          </v:shape>
        </w:pict>
      </w:r>
      <w:r w:rsidR="00000000">
        <w:pict>
          <v:shape id="_x0000_s1297" type="#_x0000_t75" style="position:absolute;left:0;text-align:left;margin-left:326.65pt;margin-top:13.5pt;width:37.55pt;height:13.55pt;z-index:251724800;mso-position-horizontal-relative:page;mso-position-vertical-relative:text" o:allowincell="f">
            <v:imagedata r:id="rId17" o:title=""/>
            <w10:wrap anchorx="page"/>
            <w10:anchorlock/>
          </v:shape>
        </w:pict>
      </w:r>
      <w:r w:rsidR="00000000">
        <w:pict>
          <v:shape id="_x0000_s1298" type="#_x0000_t75" style="position:absolute;left:0;text-align:left;margin-left:157.75pt;margin-top:3.45pt;width:95pt;height:13.4pt;z-index:251725824;mso-position-horizontal-relative:page;mso-position-vertical-relative:text" o:allowincell="f">
            <v:imagedata r:id="rId16" o:title=""/>
            <w10:wrap anchorx="page"/>
            <w10:anchorlock/>
          </v:shape>
        </w:pict>
      </w:r>
      <w:r w:rsidR="00000000">
        <w:pict>
          <v:shape id="_x0000_s1299" type="#_x0000_t75" style="position:absolute;left:0;text-align:left;margin-left:244.75pt;margin-top:3.45pt;width:59.7pt;height:13.4pt;z-index:251726848;mso-position-horizontal-relative:page;mso-position-vertical-relative:text" o:allowincell="f">
            <v:imagedata r:id="rId16" o:title=""/>
            <w10:wrap anchorx="page"/>
            <w10:anchorlock/>
          </v:shape>
        </w:pict>
      </w:r>
      <w:r w:rsidR="00000000">
        <w:pict>
          <v:shape id="_x0000_s1300" type="#_x0000_t75" style="position:absolute;left:0;text-align:left;margin-left:313.15pt;margin-top:3.45pt;width:73.6pt;height:13.4pt;z-index:251727872;mso-position-horizontal-relative:page;mso-position-vertical-relative:text" o:allowincell="f">
            <v:imagedata r:id="rId16" o:title=""/>
            <w10:wrap anchorx="page"/>
            <w10:anchorlock/>
          </v:shape>
        </w:pict>
      </w:r>
      <w:r w:rsidR="00000000">
        <w:rPr>
          <w:rFonts w:ascii="Calibri" w:eastAsia="Calibri" w:hAnsi="Calibri" w:cs="Calibri"/>
          <w:color w:val="000000"/>
          <w:spacing w:val="2072"/>
          <w:sz w:val="19"/>
          <w:szCs w:val="19"/>
        </w:rPr>
        <w:t xml:space="preserve"> </w:t>
      </w:r>
      <w:r w:rsidR="00000000">
        <w:rPr>
          <w:rFonts w:ascii="Calibri" w:eastAsia="Calibri" w:hAnsi="Calibri" w:cs="Calibri"/>
          <w:color w:val="000000"/>
          <w:sz w:val="19"/>
          <w:szCs w:val="19"/>
        </w:rPr>
        <w:t xml:space="preserve">FUNDS  </w:t>
      </w:r>
      <w:r w:rsidR="00000000">
        <w:rPr>
          <w:rFonts w:ascii="Calibri" w:eastAsia="Calibri" w:hAnsi="Calibri" w:cs="Calibri"/>
          <w:sz w:val="19"/>
          <w:szCs w:val="19"/>
        </w:rPr>
        <w:t xml:space="preserve"> </w:t>
      </w:r>
      <w:r w:rsidR="00000000">
        <w:pict>
          <v:shape id="_x0000_s1301" type="#_x0000_t75" style="position:absolute;left:0;text-align:left;margin-left:446.4pt;margin-top:34.25pt;width:3.95pt;height:17.6pt;z-index:-251587584;mso-position-horizontal-relative:page;mso-position-vertical-relative:text" o:allowincell="f">
            <v:imagedata r:id="rId9" o:title=""/>
            <w10:wrap anchorx="page"/>
            <w10:anchorlock/>
          </v:shape>
        </w:pict>
      </w:r>
      <w:r w:rsidR="00000000">
        <w:pict>
          <v:shape id="_x0000_s1302" type="#_x0000_t75" style="position:absolute;left:0;text-align:left;margin-left:442.45pt;margin-top:34.25pt;width:3.95pt;height:17.6pt;z-index:-251586560;mso-position-horizontal-relative:page;mso-position-vertical-relative:text" o:allowincell="f">
            <v:imagedata r:id="rId9" o:title=""/>
            <w10:wrap anchorx="page"/>
            <w10:anchorlock/>
          </v:shape>
        </w:pict>
      </w:r>
      <w:r w:rsidR="00000000">
        <w:pict>
          <v:shape id="_x0000_s1303" type="#_x0000_t75" style="position:absolute;left:0;text-align:left;margin-left:438.5pt;margin-top:34.25pt;width:3.95pt;height:17.6pt;z-index:251730944;mso-wrap-distance-left:4pt;mso-wrap-distance-right:0;mso-position-horizontal-relative:page;mso-position-vertical-relative:text" o:allowincell="f">
            <v:imagedata r:id="rId9" o:title=""/>
            <w10:wrap type="square" side="left" anchorx="page"/>
            <w10:anchorlock/>
          </v:shape>
        </w:pict>
      </w:r>
      <w:r w:rsidR="00000000">
        <w:pict>
          <v:shape id="_x0000_s1304" type="#_x0000_t75" style="position:absolute;left:0;text-align:left;margin-left:434.45pt;margin-top:34.25pt;width:4.05pt;height:17.5pt;z-index:251731968;mso-wrap-distance-left:0;mso-wrap-distance-right:0;mso-position-horizontal-relative:page;mso-position-vertical-relative:text" o:allowincell="f">
            <v:imagedata r:id="rId9" o:title=""/>
            <w10:wrap type="square" side="left" anchorx="page"/>
            <w10:anchorlock/>
          </v:shape>
        </w:pict>
      </w:r>
      <w:r w:rsidR="00000000">
        <w:pict>
          <v:shape id="_x0000_s1305" type="#_x0000_t75" style="position:absolute;left:0;text-align:left;margin-left:430.4pt;margin-top:34.1pt;width:4.05pt;height:17.65pt;z-index:251732992;mso-position-horizontal-relative:page;mso-position-vertical-relative:text" o:allowincell="f">
            <v:imagedata r:id="rId9" o:title=""/>
            <w10:wrap anchorx="page"/>
            <w10:anchorlock/>
          </v:shape>
        </w:pict>
      </w:r>
      <w:r w:rsidR="00000000">
        <w:pict>
          <v:shape id="_x0000_s1306" type="#_x0000_t75" style="position:absolute;left:0;text-align:left;margin-left:325.2pt;margin-top:34.1pt;width:4.05pt;height:17.65pt;z-index:251734016;mso-position-horizontal-relative:page;mso-position-vertical-relative:text" o:allowincell="f">
            <v:imagedata r:id="rId9" o:title=""/>
            <w10:wrap anchorx="page"/>
            <w10:anchorlock/>
          </v:shape>
        </w:pict>
      </w:r>
      <w:r w:rsidR="00000000">
        <w:pict>
          <v:shape id="_x0000_s1307" type="#_x0000_t75" style="position:absolute;left:0;text-align:left;margin-left:216.7pt;margin-top:32.4pt;width:60.1pt;height:13.55pt;z-index:251735040;mso-position-horizontal-relative:page;mso-position-vertical-relative:text" o:allowincell="f">
            <v:imagedata r:id="rId16" o:title=""/>
            <w10:wrap anchorx="page"/>
            <w10:anchorlock/>
          </v:shape>
        </w:pict>
      </w:r>
      <w:proofErr w:type="gramStart"/>
      <w:r w:rsidR="00000000">
        <w:rPr>
          <w:rFonts w:ascii="Calibri" w:eastAsia="Calibri" w:hAnsi="Calibri" w:cs="Calibri"/>
          <w:color w:val="000000"/>
          <w:sz w:val="19"/>
          <w:szCs w:val="19"/>
        </w:rPr>
        <w:t xml:space="preserve">BALANCES </w:t>
      </w:r>
      <w:r w:rsidR="00000000">
        <w:rPr>
          <w:rFonts w:ascii="Calibri" w:eastAsia="Calibri" w:hAnsi="Calibri" w:cs="Calibri"/>
          <w:color w:val="000000"/>
          <w:spacing w:val="1158"/>
          <w:sz w:val="19"/>
          <w:szCs w:val="19"/>
        </w:rPr>
        <w:t xml:space="preserve"> </w:t>
      </w:r>
      <w:r w:rsidR="00000000">
        <w:rPr>
          <w:rFonts w:ascii="Calibri" w:eastAsia="Calibri" w:hAnsi="Calibri" w:cs="Calibri"/>
          <w:color w:val="000000"/>
          <w:sz w:val="19"/>
          <w:szCs w:val="19"/>
        </w:rPr>
        <w:t>PAYMENTS</w:t>
      </w:r>
      <w:proofErr w:type="gramEnd"/>
      <w:r w:rsidR="00000000">
        <w:rPr>
          <w:rFonts w:ascii="Calibri" w:eastAsia="Calibri" w:hAnsi="Calibri" w:cs="Calibri"/>
          <w:color w:val="000000"/>
          <w:sz w:val="19"/>
          <w:szCs w:val="19"/>
        </w:rPr>
        <w:t xml:space="preserve"> </w:t>
      </w:r>
      <w:r w:rsidR="00000000">
        <w:rPr>
          <w:rFonts w:ascii="Calibri" w:eastAsia="Calibri" w:hAnsi="Calibri" w:cs="Calibri"/>
          <w:sz w:val="19"/>
          <w:szCs w:val="19"/>
        </w:rPr>
        <w:t xml:space="preserve"> </w:t>
      </w:r>
      <w:r w:rsidR="00000000">
        <w:pict>
          <v:shape id="_x0000_s1308" type="#_x0000_t75" style="position:absolute;left:0;text-align:left;margin-left:366.55pt;margin-top:38.45pt;width:37.1pt;height:13.4pt;z-index:251736064;mso-position-horizontal-relative:page;mso-position-vertical-relative:text" o:allowincell="f">
            <v:imagedata r:id="rId17" o:title=""/>
            <w10:wrap anchorx="page"/>
            <w10:anchorlock/>
          </v:shape>
        </w:pict>
      </w:r>
      <w:r w:rsidR="00000000">
        <w:pict>
          <v:shape id="_x0000_s1309" type="#_x0000_t75" style="position:absolute;left:0;text-align:left;margin-left:329.25pt;margin-top:38.3pt;width:37.3pt;height:13.55pt;z-index:251737088;mso-position-horizontal-relative:page;mso-position-vertical-relative:text" o:allowincell="f">
            <v:imagedata r:id="rId17" o:title=""/>
            <w10:wrap anchorx="page"/>
            <w10:anchorlock/>
          </v:shape>
        </w:pict>
      </w:r>
    </w:p>
    <w:p w:rsidR="00545097" w:rsidRDefault="00000000">
      <w:pPr>
        <w:spacing w:before="1" w:line="231" w:lineRule="atLeast"/>
        <w:ind w:left="8061" w:right="-200"/>
        <w:jc w:val="both"/>
        <w:rPr>
          <w:rFonts w:ascii="Calibri" w:eastAsia="Calibri" w:hAnsi="Calibri" w:cs="Calibri"/>
          <w:sz w:val="19"/>
          <w:szCs w:val="19"/>
        </w:rPr>
      </w:pPr>
      <w:r>
        <w:rPr>
          <w:rFonts w:ascii="Calibri" w:eastAsia="Calibri" w:hAnsi="Calibri" w:cs="Calibri"/>
          <w:color w:val="000000"/>
          <w:sz w:val="19"/>
          <w:szCs w:val="19"/>
        </w:rPr>
        <w:t>OTHER</w:t>
      </w:r>
      <w:r>
        <w:rPr>
          <w:rFonts w:ascii="Calibri" w:eastAsia="Calibri" w:hAnsi="Calibri" w:cs="Calibri"/>
          <w:sz w:val="19"/>
          <w:szCs w:val="19"/>
        </w:rPr>
        <w:t xml:space="preserve"> </w:t>
      </w:r>
    </w:p>
    <w:p w:rsidR="00545097" w:rsidRDefault="00000000">
      <w:pPr>
        <w:spacing w:before="33" w:line="386" w:lineRule="atLeast"/>
        <w:ind w:left="1404" w:right="276"/>
      </w:pPr>
      <w:r>
        <w:rPr>
          <w:b/>
          <w:bCs/>
          <w:color w:val="000000"/>
        </w:rPr>
        <w:t xml:space="preserve">POLL out of 25: </w:t>
      </w:r>
      <w:r>
        <w:rPr>
          <w:color w:val="000000"/>
        </w:rPr>
        <w:t>Check balances – 44%; Payments – 28%; Transfer of fund – 8</w:t>
      </w:r>
      <w:proofErr w:type="gramStart"/>
      <w:r>
        <w:rPr>
          <w:color w:val="000000"/>
        </w:rPr>
        <w:t>%;other</w:t>
      </w:r>
      <w:proofErr w:type="gramEnd"/>
      <w:r>
        <w:rPr>
          <w:color w:val="000000"/>
        </w:rPr>
        <w:t xml:space="preserve"> -20%  </w:t>
      </w:r>
      <w:r>
        <w:rPr>
          <w:b/>
          <w:bCs/>
          <w:color w:val="000000"/>
        </w:rPr>
        <w:t xml:space="preserve">FINDINGS: </w:t>
      </w:r>
      <w:r>
        <w:rPr>
          <w:color w:val="000000"/>
        </w:rPr>
        <w:t xml:space="preserve">The utility of the online banking is service is not used to the extent is should be and  it is being majorly used for the purpose of checking the balance in the account. The reason </w:t>
      </w:r>
      <w:proofErr w:type="gramStart"/>
      <w:r>
        <w:rPr>
          <w:color w:val="000000"/>
        </w:rPr>
        <w:t>for  this</w:t>
      </w:r>
      <w:proofErr w:type="gramEnd"/>
      <w:r>
        <w:rPr>
          <w:color w:val="000000"/>
        </w:rPr>
        <w:t xml:space="preserve"> is the low volume of transactions among the people.   </w:t>
      </w:r>
    </w:p>
    <w:p w:rsidR="00545097" w:rsidRDefault="00000000">
      <w:pPr>
        <w:spacing w:before="300" w:line="265" w:lineRule="atLeast"/>
        <w:ind w:left="1407" w:right="-200"/>
        <w:jc w:val="both"/>
      </w:pPr>
      <w:r>
        <w:rPr>
          <w:b/>
          <w:bCs/>
          <w:color w:val="7030A0"/>
        </w:rPr>
        <w:t>Q</w:t>
      </w:r>
      <w:proofErr w:type="gramStart"/>
      <w:r>
        <w:rPr>
          <w:b/>
          <w:bCs/>
          <w:color w:val="7030A0"/>
        </w:rPr>
        <w:t>7.Are</w:t>
      </w:r>
      <w:proofErr w:type="gramEnd"/>
      <w:r>
        <w:rPr>
          <w:b/>
          <w:bCs/>
          <w:color w:val="7030A0"/>
        </w:rPr>
        <w:t xml:space="preserve"> you aware </w:t>
      </w:r>
      <w:r>
        <w:rPr>
          <w:b/>
          <w:bCs/>
          <w:color w:val="7030A0"/>
          <w:spacing w:val="2"/>
        </w:rPr>
        <w:t>of</w:t>
      </w:r>
      <w:r>
        <w:rPr>
          <w:b/>
          <w:bCs/>
          <w:color w:val="7030A0"/>
        </w:rPr>
        <w:t xml:space="preserve"> net banking services offered by the banks?   </w:t>
      </w:r>
    </w:p>
    <w:p w:rsidR="00545097" w:rsidRDefault="00F054D4">
      <w:pPr>
        <w:spacing w:before="1"/>
        <w:ind w:left="2637" w:right="-200"/>
        <w:jc w:val="both"/>
      </w:pPr>
      <w:r>
        <w:pict>
          <v:shape id="_x0000_i1232" type="#_x0000_t75" style="width:65.4pt;height:19.2pt" o:allowincell="f">
            <v:imagedata r:id="rId21" o:title=""/>
          </v:shape>
        </w:pict>
      </w:r>
    </w:p>
    <w:p w:rsidR="00545097" w:rsidRDefault="00F054D4">
      <w:pPr>
        <w:spacing w:before="1"/>
        <w:ind w:left="2637" w:right="-200"/>
        <w:jc w:val="both"/>
        <w:rPr>
          <w:rFonts w:ascii="Calibri" w:eastAsia="Calibri" w:hAnsi="Calibri" w:cs="Calibri"/>
          <w:sz w:val="28"/>
          <w:szCs w:val="28"/>
        </w:rPr>
      </w:pPr>
      <w:r>
        <w:pict>
          <v:shape id="_x0000_i1233" type="#_x0000_t75" style="width:65.4pt;height:19.2pt" o:allowincell="f">
            <v:imagedata r:id="rId21" o:title=""/>
          </v:shape>
        </w:pict>
      </w:r>
      <w:r w:rsidR="00000000">
        <w:rPr>
          <w:rFonts w:ascii="Calibri" w:eastAsia="Calibri" w:hAnsi="Calibri" w:cs="Calibri"/>
          <w:b/>
          <w:bCs/>
          <w:color w:val="000000"/>
          <w:sz w:val="28"/>
          <w:szCs w:val="28"/>
        </w:rPr>
        <w:t xml:space="preserve">Awareness of internet </w:t>
      </w:r>
    </w:p>
    <w:p w:rsidR="00545097" w:rsidRDefault="00000000">
      <w:pPr>
        <w:spacing w:before="1" w:line="427" w:lineRule="atLeast"/>
        <w:ind w:left="2638" w:right="-200"/>
        <w:jc w:val="both"/>
        <w:rPr>
          <w:rFonts w:ascii="Calibri" w:eastAsia="Calibri" w:hAnsi="Calibri" w:cs="Calibri"/>
          <w:sz w:val="28"/>
          <w:szCs w:val="28"/>
        </w:rPr>
      </w:pPr>
      <w:r>
        <w:rPr>
          <w:rFonts w:ascii="Calibri" w:eastAsia="Calibri" w:hAnsi="Calibri" w:cs="Calibri"/>
          <w:b/>
          <w:bCs/>
          <w:color w:val="000000"/>
          <w:sz w:val="28"/>
          <w:szCs w:val="28"/>
        </w:rPr>
        <w:t>banking services</w:t>
      </w:r>
      <w:r w:rsidR="00F054D4">
        <w:pict>
          <v:shape id="_x0000_i1234" type="#_x0000_t75" style="width:4.2pt;height:17.4pt" o:allowincell="f">
            <v:imagedata r:id="rId9" o:title=""/>
          </v:shape>
        </w:pict>
      </w:r>
      <w:r>
        <w:rPr>
          <w:rFonts w:ascii="Calibri" w:eastAsia="Calibri" w:hAnsi="Calibri" w:cs="Calibri"/>
          <w:b/>
          <w:bCs/>
          <w:sz w:val="28"/>
          <w:szCs w:val="28"/>
        </w:rPr>
        <w:t xml:space="preserve"> </w:t>
      </w:r>
      <w:r>
        <w:rPr>
          <w:rFonts w:ascii="Calibri" w:eastAsia="Calibri" w:hAnsi="Calibri" w:cs="Calibri"/>
          <w:b/>
          <w:bCs/>
          <w:color w:val="000000"/>
          <w:sz w:val="28"/>
          <w:szCs w:val="28"/>
        </w:rPr>
        <w:t xml:space="preserve"> </w:t>
      </w:r>
    </w:p>
    <w:p w:rsidR="00545097" w:rsidRDefault="00F054D4">
      <w:pPr>
        <w:spacing w:before="48" w:after="415"/>
        <w:ind w:right="-200"/>
        <w:jc w:val="both"/>
      </w:pPr>
      <w:r>
        <w:pict>
          <v:shape id="_x0000_i1235" type="#_x0000_t75" style="width:68.4pt;height:63.6pt" o:allowincell="f">
            <v:imagedata r:id="rId22" o:title=""/>
          </v:shape>
        </w:pict>
      </w:r>
      <w:r>
        <w:pict>
          <v:shape id="_x0000_i1236" type="#_x0000_t75" style="width:6pt;height:51pt" o:allowincell="f">
            <v:imagedata r:id="rId23" o:title=""/>
          </v:shape>
        </w:pict>
      </w:r>
    </w:p>
    <w:p w:rsidR="00545097" w:rsidRDefault="00000000">
      <w:pPr>
        <w:numPr>
          <w:ilvl w:val="0"/>
          <w:numId w:val="38"/>
        </w:numPr>
        <w:spacing w:line="231" w:lineRule="atLeast"/>
        <w:ind w:right="-200"/>
        <w:jc w:val="both"/>
        <w:rPr>
          <w:rFonts w:ascii="Calibri" w:eastAsia="Calibri" w:hAnsi="Calibri" w:cs="Calibri"/>
          <w:sz w:val="19"/>
          <w:szCs w:val="19"/>
        </w:rPr>
      </w:pPr>
      <w:r>
        <w:rPr>
          <w:rFonts w:ascii="Calibri" w:eastAsia="Calibri" w:hAnsi="Calibri" w:cs="Calibri"/>
          <w:color w:val="000000"/>
          <w:sz w:val="19"/>
          <w:szCs w:val="19"/>
        </w:rPr>
        <w:t xml:space="preserve">No  </w:t>
      </w:r>
      <w:r>
        <w:pict>
          <v:shape id="_x0000_s1315" type="#_x0000_t75" style="position:absolute;left:0;text-align:left;margin-left:0;margin-top:-68.4pt;width:188.05pt;height:188.05pt;z-index:-251578368;mso-position-horizontal-relative:page;mso-position-vertical-relative:text" o:allowincell="f">
            <v:imagedata r:id="rId10" o:title=""/>
            <w10:wrap anchorx="page"/>
            <w10:anchorlock/>
          </v:shape>
        </w:pict>
      </w:r>
      <w:r>
        <w:pict>
          <v:shape id="_x0000_s1316" type="#_x0000_t75" style="position:absolute;left:0;text-align:left;margin-left:0;margin-top:-68.4pt;width:182.3pt;height:182.3pt;z-index:251739136;mso-position-horizontal-relative:page;mso-position-vertical-relative:text" o:allowincell="f">
            <v:imagedata r:id="rId10" o:title=""/>
            <w10:wrap anchorx="page"/>
            <w10:anchorlock/>
          </v:shape>
        </w:pict>
      </w:r>
    </w:p>
    <w:p w:rsidR="00545097" w:rsidRDefault="00000000">
      <w:pPr>
        <w:numPr>
          <w:ilvl w:val="0"/>
          <w:numId w:val="38"/>
        </w:numPr>
        <w:spacing w:line="319" w:lineRule="atLeast"/>
        <w:ind w:right="-200"/>
        <w:jc w:val="both"/>
        <w:rPr>
          <w:rFonts w:ascii="Calibri" w:eastAsia="Calibri" w:hAnsi="Calibri" w:cs="Calibri"/>
          <w:sz w:val="19"/>
          <w:szCs w:val="19"/>
        </w:rPr>
      </w:pPr>
      <w:r>
        <w:rPr>
          <w:rFonts w:ascii="Calibri" w:eastAsia="Calibri" w:hAnsi="Calibri" w:cs="Calibri"/>
          <w:color w:val="000000"/>
          <w:sz w:val="19"/>
          <w:szCs w:val="19"/>
        </w:rPr>
        <w:t>12%</w:t>
      </w:r>
      <w:r w:rsidR="00F054D4">
        <w:pict>
          <v:shape id="_x0000_i1237" type="#_x0000_t75" style="width:9.6pt;height:13.2pt" o:allowincell="f">
            <v:imagedata r:id="rId13" o:title=""/>
          </v:shape>
        </w:pict>
      </w:r>
      <w:r>
        <w:rPr>
          <w:rFonts w:ascii="Calibri" w:eastAsia="Calibri" w:hAnsi="Calibri" w:cs="Calibri"/>
          <w:sz w:val="19"/>
          <w:szCs w:val="19"/>
        </w:rPr>
        <w:t xml:space="preserve"> </w:t>
      </w:r>
      <w:r>
        <w:rPr>
          <w:rFonts w:ascii="Calibri" w:eastAsia="Calibri" w:hAnsi="Calibri" w:cs="Calibri"/>
          <w:color w:val="000000"/>
          <w:sz w:val="19"/>
          <w:szCs w:val="19"/>
        </w:rPr>
        <w:t xml:space="preserve"> </w:t>
      </w:r>
    </w:p>
    <w:p w:rsidR="00545097" w:rsidRDefault="00F054D4">
      <w:pPr>
        <w:spacing w:before="6"/>
        <w:ind w:left="655" w:right="-200"/>
        <w:jc w:val="both"/>
      </w:pPr>
      <w:r>
        <w:lastRenderedPageBreak/>
        <w:pict>
          <v:shape id="_x0000_i1238" type="#_x0000_t75" style="width:19.8pt;height:26.4pt" o:allowincell="f">
            <v:imagedata r:id="rId14" o:title=""/>
          </v:shape>
        </w:pict>
      </w:r>
      <w:r>
        <w:pict>
          <v:shape id="_x0000_i1239" type="#_x0000_t75" style="width:6pt;height:29.4pt" o:allowincell="f">
            <v:imagedata r:id="rId24" o:title=""/>
          </v:shape>
        </w:pict>
      </w:r>
    </w:p>
    <w:p w:rsidR="00545097" w:rsidRDefault="00F054D4">
      <w:pPr>
        <w:spacing w:before="1339"/>
        <w:ind w:left="5106" w:right="-200"/>
        <w:jc w:val="both"/>
        <w:rPr>
          <w:rFonts w:ascii="Calibri" w:eastAsia="Calibri" w:hAnsi="Calibri" w:cs="Calibri"/>
          <w:sz w:val="19"/>
          <w:szCs w:val="19"/>
        </w:rPr>
      </w:pPr>
      <w:r>
        <w:pict>
          <v:shape id="_x0000_i1240" type="#_x0000_t75" style="width:18.6pt;height:13.8pt" o:allowincell="f">
            <v:imagedata r:id="rId12" o:title=""/>
          </v:shape>
        </w:pict>
      </w:r>
      <w:r w:rsidR="00000000">
        <w:rPr>
          <w:rFonts w:ascii="Calibri" w:eastAsia="Calibri" w:hAnsi="Calibri" w:cs="Calibri"/>
          <w:color w:val="000000"/>
          <w:sz w:val="19"/>
          <w:szCs w:val="19"/>
        </w:rPr>
        <w:t xml:space="preserve">Yes  </w:t>
      </w:r>
    </w:p>
    <w:p w:rsidR="00545097" w:rsidRDefault="00000000">
      <w:pPr>
        <w:numPr>
          <w:ilvl w:val="0"/>
          <w:numId w:val="39"/>
        </w:numPr>
        <w:spacing w:line="319" w:lineRule="atLeast"/>
        <w:ind w:right="-200"/>
        <w:jc w:val="both"/>
        <w:rPr>
          <w:rFonts w:ascii="Calibri" w:eastAsia="Calibri" w:hAnsi="Calibri" w:cs="Calibri"/>
          <w:sz w:val="19"/>
          <w:szCs w:val="19"/>
        </w:rPr>
      </w:pPr>
      <w:r>
        <w:rPr>
          <w:rFonts w:ascii="Calibri" w:eastAsia="Calibri" w:hAnsi="Calibri" w:cs="Calibri"/>
          <w:color w:val="000000"/>
          <w:sz w:val="19"/>
          <w:szCs w:val="19"/>
        </w:rPr>
        <w:t>88%</w:t>
      </w:r>
      <w:r w:rsidR="00F054D4">
        <w:pict>
          <v:shape id="_x0000_i1241" type="#_x0000_t75" style="width:9.6pt;height:13.2pt" o:allowincell="f">
            <v:imagedata r:id="rId13" o:title=""/>
          </v:shape>
        </w:pict>
      </w:r>
      <w:r>
        <w:rPr>
          <w:rFonts w:ascii="Calibri" w:eastAsia="Calibri" w:hAnsi="Calibri" w:cs="Calibri"/>
          <w:sz w:val="19"/>
          <w:szCs w:val="19"/>
        </w:rPr>
        <w:t xml:space="preserve"> </w:t>
      </w:r>
      <w:r>
        <w:rPr>
          <w:rFonts w:ascii="Calibri" w:eastAsia="Calibri" w:hAnsi="Calibri" w:cs="Calibri"/>
          <w:color w:val="000000"/>
          <w:sz w:val="19"/>
          <w:szCs w:val="19"/>
        </w:rPr>
        <w:t xml:space="preserve"> </w:t>
      </w:r>
    </w:p>
    <w:p w:rsidR="00545097" w:rsidRDefault="00F054D4">
      <w:pPr>
        <w:spacing w:before="480"/>
        <w:ind w:left="7907" w:right="-200"/>
        <w:jc w:val="both"/>
      </w:pPr>
      <w:r>
        <w:pict>
          <v:shape id="_x0000_i1242" type="#_x0000_t75" style="width:4.2pt;height:18pt" o:allowincell="f">
            <v:imagedata r:id="rId9" o:title=""/>
          </v:shape>
        </w:pict>
      </w:r>
      <w:r>
        <w:pict>
          <v:shape id="_x0000_i1243" type="#_x0000_t75" style="width:4.2pt;height:17.4pt" o:allowincell="f">
            <v:imagedata r:id="rId9" o:title=""/>
          </v:shape>
        </w:pict>
      </w:r>
      <w:r>
        <w:pict>
          <v:shape id="_x0000_i1244" type="#_x0000_t75" style="width:4.2pt;height:17.4pt" o:allowincell="f">
            <v:imagedata r:id="rId9" o:title=""/>
          </v:shape>
        </w:pict>
      </w:r>
      <w:r>
        <w:pict>
          <v:shape id="_x0000_i1245" type="#_x0000_t75" style="width:4.2pt;height:17.4pt" o:allowincell="f">
            <v:imagedata r:id="rId9" o:title=""/>
          </v:shape>
        </w:pict>
      </w:r>
    </w:p>
    <w:p w:rsidR="00545097" w:rsidRDefault="00000000">
      <w:pPr>
        <w:spacing w:before="84" w:line="265" w:lineRule="atLeast"/>
        <w:ind w:left="1416" w:right="-200"/>
        <w:jc w:val="both"/>
      </w:pPr>
      <w:r>
        <w:rPr>
          <w:b/>
          <w:bCs/>
          <w:color w:val="000000"/>
        </w:rPr>
        <w:t>POLL out of 25</w:t>
      </w:r>
      <w:r>
        <w:rPr>
          <w:color w:val="000000"/>
        </w:rPr>
        <w:t xml:space="preserve">: Yes-88%; No-12%   </w:t>
      </w:r>
    </w:p>
    <w:p w:rsidR="00545097" w:rsidRDefault="00000000">
      <w:pPr>
        <w:spacing w:before="172" w:line="386" w:lineRule="atLeast"/>
        <w:ind w:left="1419" w:right="1027"/>
      </w:pPr>
      <w:r>
        <w:rPr>
          <w:b/>
          <w:bCs/>
          <w:color w:val="000000"/>
        </w:rPr>
        <w:t xml:space="preserve">FINDINGS: </w:t>
      </w:r>
      <w:r>
        <w:rPr>
          <w:color w:val="000000"/>
        </w:rPr>
        <w:t xml:space="preserve">Itis good for the banks as most of the respondents were aware of the internet </w:t>
      </w:r>
      <w:proofErr w:type="gramStart"/>
      <w:r>
        <w:rPr>
          <w:color w:val="000000"/>
        </w:rPr>
        <w:t>banking  and</w:t>
      </w:r>
      <w:proofErr w:type="gramEnd"/>
      <w:r>
        <w:rPr>
          <w:color w:val="000000"/>
        </w:rPr>
        <w:t xml:space="preserve"> all the services provided under internet banking.   </w:t>
      </w:r>
    </w:p>
    <w:p w:rsidR="00545097" w:rsidRDefault="00000000">
      <w:pPr>
        <w:spacing w:before="351" w:line="265" w:lineRule="atLeast"/>
        <w:ind w:left="1407" w:right="-200"/>
        <w:jc w:val="both"/>
      </w:pPr>
      <w:r>
        <w:rPr>
          <w:b/>
          <w:bCs/>
          <w:color w:val="7030A0"/>
        </w:rPr>
        <w:t>Q</w:t>
      </w:r>
      <w:proofErr w:type="gramStart"/>
      <w:r>
        <w:rPr>
          <w:b/>
          <w:bCs/>
          <w:color w:val="7030A0"/>
        </w:rPr>
        <w:t>8.In</w:t>
      </w:r>
      <w:proofErr w:type="gramEnd"/>
      <w:r>
        <w:rPr>
          <w:b/>
          <w:bCs/>
          <w:color w:val="7030A0"/>
        </w:rPr>
        <w:t xml:space="preserve"> which bank do you have your </w:t>
      </w:r>
      <w:proofErr w:type="spellStart"/>
      <w:r>
        <w:rPr>
          <w:b/>
          <w:bCs/>
          <w:color w:val="7030A0"/>
        </w:rPr>
        <w:t>Acccount</w:t>
      </w:r>
      <w:proofErr w:type="spellEnd"/>
      <w:r>
        <w:rPr>
          <w:b/>
          <w:bCs/>
          <w:color w:val="7030A0"/>
        </w:rPr>
        <w:t xml:space="preserve">?   </w:t>
      </w:r>
    </w:p>
    <w:p w:rsidR="00545097" w:rsidRDefault="00F054D4">
      <w:pPr>
        <w:spacing w:before="236"/>
        <w:ind w:left="3128" w:right="-200"/>
        <w:jc w:val="both"/>
      </w:pPr>
      <w:r>
        <w:pict>
          <v:shape id="_x0000_i1246" type="#_x0000_t75" style="width:65.4pt;height:16.2pt" o:allowincell="f">
            <v:imagedata r:id="rId21" o:title=""/>
          </v:shape>
        </w:pict>
      </w:r>
    </w:p>
    <w:p w:rsidR="00545097" w:rsidRDefault="00F054D4">
      <w:pPr>
        <w:spacing w:before="1"/>
        <w:ind w:left="3128" w:right="-200"/>
        <w:jc w:val="both"/>
        <w:rPr>
          <w:rFonts w:ascii="Calibri" w:eastAsia="Calibri" w:hAnsi="Calibri" w:cs="Calibri"/>
        </w:rPr>
      </w:pPr>
      <w:r>
        <w:pict>
          <v:shape id="_x0000_i1247" type="#_x0000_t75" style="width:65.4pt;height:16.2pt" o:allowincell="f">
            <v:imagedata r:id="rId21" o:title=""/>
          </v:shape>
        </w:pict>
      </w:r>
      <w:r w:rsidR="00000000">
        <w:rPr>
          <w:rFonts w:ascii="Calibri" w:eastAsia="Calibri" w:hAnsi="Calibri" w:cs="Calibri"/>
          <w:b/>
          <w:bCs/>
          <w:color w:val="000000"/>
        </w:rPr>
        <w:t>Account in the respective bank</w:t>
      </w:r>
      <w:r>
        <w:pict>
          <v:shape id="_x0000_i1248" type="#_x0000_t75" style="width:4.2pt;height:17.4pt" o:allowincell="f">
            <v:imagedata r:id="rId9" o:title=""/>
          </v:shape>
        </w:pict>
      </w:r>
      <w:r w:rsidR="00000000">
        <w:rPr>
          <w:rFonts w:ascii="Calibri" w:eastAsia="Calibri" w:hAnsi="Calibri" w:cs="Calibri"/>
          <w:b/>
          <w:bCs/>
        </w:rPr>
        <w:t xml:space="preserve"> </w:t>
      </w:r>
    </w:p>
    <w:p w:rsidR="00545097" w:rsidRDefault="00F054D4">
      <w:pPr>
        <w:spacing w:before="417"/>
        <w:ind w:left="6925" w:right="-200"/>
        <w:jc w:val="both"/>
        <w:rPr>
          <w:rFonts w:ascii="Calibri" w:eastAsia="Calibri" w:hAnsi="Calibri" w:cs="Calibri"/>
          <w:sz w:val="19"/>
          <w:szCs w:val="19"/>
        </w:rPr>
      </w:pPr>
      <w:r>
        <w:pict>
          <v:shape id="_x0000_i1249" type="#_x0000_t75" style="width:36.6pt;height:13.8pt" o:allowincell="f">
            <v:imagedata r:id="rId17" o:title=""/>
          </v:shape>
        </w:pict>
      </w:r>
      <w:r>
        <w:pict>
          <v:shape id="_x0000_i1250" type="#_x0000_t75" style="width:36.6pt;height:13.2pt" o:allowincell="f">
            <v:imagedata r:id="rId17" o:title=""/>
          </v:shape>
        </w:pict>
      </w:r>
      <w:r w:rsidR="00000000">
        <w:rPr>
          <w:rFonts w:ascii="Calibri" w:eastAsia="Calibri" w:hAnsi="Calibri" w:cs="Calibri"/>
          <w:color w:val="000000"/>
          <w:sz w:val="19"/>
          <w:szCs w:val="19"/>
        </w:rPr>
        <w:t xml:space="preserve">Others </w:t>
      </w:r>
      <w:r>
        <w:pict>
          <v:shape id="_x0000_i1251" type="#_x0000_t75" style="width:4.2pt;height:17.4pt" o:allowincell="f">
            <v:imagedata r:id="rId9" o:title=""/>
          </v:shape>
        </w:pict>
      </w:r>
    </w:p>
    <w:p w:rsidR="00545097" w:rsidRDefault="00F054D4">
      <w:pPr>
        <w:numPr>
          <w:ilvl w:val="0"/>
          <w:numId w:val="40"/>
        </w:numPr>
        <w:spacing w:before="1" w:line="348" w:lineRule="atLeast"/>
        <w:ind w:right="3352"/>
        <w:rPr>
          <w:rFonts w:ascii="Calibri" w:eastAsia="Calibri" w:hAnsi="Calibri" w:cs="Calibri"/>
          <w:sz w:val="19"/>
          <w:szCs w:val="19"/>
        </w:rPr>
      </w:pPr>
      <w:r>
        <w:pict>
          <v:shape id="_x0000_i1252" type="#_x0000_t75" style="width:16.8pt;height:13.8pt" o:allowincell="f">
            <v:imagedata r:id="rId12" o:title=""/>
          </v:shape>
        </w:pict>
      </w:r>
      <w:r w:rsidR="00000000">
        <w:rPr>
          <w:rFonts w:ascii="Calibri" w:eastAsia="Calibri" w:hAnsi="Calibri" w:cs="Calibri"/>
          <w:color w:val="000000"/>
          <w:sz w:val="19"/>
          <w:szCs w:val="19"/>
        </w:rPr>
        <w:t>SBI  16%</w:t>
      </w:r>
      <w:r w:rsidR="00000000">
        <w:pict>
          <v:shape id="_x0000_s1333" type="#_x0000_t75" style="position:absolute;left:0;text-align:left;margin-left:281.5pt;margin-top:0;width:63.85pt;height:110.65pt;z-index:251740160;mso-position-horizontal-relative:page;mso-position-vertical-relative:text" o:allowincell="f">
            <v:imagedata r:id="rId25" o:title=""/>
            <w10:wrap anchorx="page"/>
            <w10:anchorlock/>
          </v:shape>
        </w:pict>
      </w:r>
      <w:r w:rsidR="00000000">
        <w:pict>
          <v:shape id="_x0000_s1334" type="#_x0000_t75" style="position:absolute;left:0;text-align:left;margin-left:284.6pt;margin-top:0;width:58.05pt;height:104.85pt;z-index:251741184;mso-position-horizontal-relative:page;mso-position-vertical-relative:text" o:allowincell="f">
            <v:imagedata r:id="rId25" o:title=""/>
            <w10:wrap anchorx="page"/>
            <w10:anchorlock/>
          </v:shape>
        </w:pict>
      </w:r>
      <w:r w:rsidR="00000000">
        <w:pict>
          <v:shape id="_x0000_s1335" type="#_x0000_t75" style="position:absolute;left:0;text-align:left;margin-left:182.3pt;margin-top:.45pt;width:63.8pt;height:73.85pt;z-index:-251574272;mso-position-horizontal-relative:page;mso-position-vertical-relative:text" o:allowincell="f">
            <v:imagedata r:id="rId25" o:title=""/>
            <w10:wrap anchorx="page"/>
            <w10:anchorlock/>
          </v:shape>
        </w:pict>
      </w:r>
      <w:r w:rsidR="00000000">
        <w:pict>
          <v:shape id="_x0000_s1336" type="#_x0000_t75" style="position:absolute;left:0;text-align:left;margin-left:185.35pt;margin-top:1.7pt;width:58.05pt;height:68.1pt;z-index:251743232;mso-position-horizontal-relative:page;mso-position-vertical-relative:text" o:allowincell="f">
            <v:imagedata r:id="rId25" o:title=""/>
            <w10:wrap anchorx="page"/>
            <w10:anchorlock/>
          </v:shape>
        </w:pict>
      </w:r>
      <w:r w:rsidR="00000000">
        <w:pict>
          <v:shape id="_x0000_s1337" type="#_x0000_t75" style="position:absolute;left:0;text-align:left;margin-left:191.3pt;margin-top:0;width:54.8pt;height:63.85pt;z-index:251744256;mso-position-horizontal-relative:page;mso-position-vertical-relative:text" o:allowincell="f">
            <v:imagedata r:id="rId25" o:title=""/>
            <w10:wrap anchorx="page"/>
            <w10:anchorlock/>
          </v:shape>
        </w:pict>
      </w:r>
      <w:r w:rsidR="00000000">
        <w:pict>
          <v:shape id="_x0000_s1338" type="#_x0000_t75" style="position:absolute;left:0;text-align:left;margin-left:194.35pt;margin-top:0;width:49.05pt;height:58.05pt;z-index:251745280;mso-position-horizontal-relative:page;mso-position-vertical-relative:text" o:allowincell="f">
            <v:imagedata r:id="rId25" o:title=""/>
            <w10:wrap anchorx="page"/>
            <w10:anchorlock/>
          </v:shape>
        </w:pict>
      </w:r>
      <w:r w:rsidR="00000000">
        <w:pict>
          <v:shape id="_x0000_s1339" type="#_x0000_t75" style="position:absolute;left:0;text-align:left;margin-left:264pt;margin-top:13.55pt;width:4.05pt;height:17.5pt;z-index:251746304;mso-position-horizontal-relative:page;mso-position-vertical-relative:text" o:allowincell="f">
            <v:imagedata r:id="rId9" o:title=""/>
            <w10:wrap anchorx="page"/>
            <w10:anchorlock/>
          </v:shape>
        </w:pict>
      </w:r>
      <w:r w:rsidR="00000000">
        <w:pict>
          <v:shape id="_x0000_s1340" type="#_x0000_t75" style="position:absolute;left:0;text-align:left;margin-left:326.35pt;margin-top:12.5pt;width:4.05pt;height:17.5pt;z-index:251747328;mso-position-horizontal-relative:page;mso-position-vertical-relative:text" o:allowincell="f">
            <v:imagedata r:id="rId9" o:title=""/>
            <w10:wrap anchorx="page"/>
            <w10:anchorlock/>
          </v:shape>
        </w:pict>
      </w:r>
      <w:r w:rsidR="00000000">
        <w:pict>
          <v:shape id="_x0000_s1341" type="#_x0000_t75" style="position:absolute;left:0;text-align:left;margin-left:319.05pt;margin-top:12.5pt;width:4.05pt;height:17.5pt;z-index:251748352;mso-position-horizontal-relative:page;mso-position-vertical-relative:text" o:allowincell="f">
            <v:imagedata r:id="rId9" o:title=""/>
            <w10:wrap anchorx="page"/>
            <w10:anchorlock/>
          </v:shape>
        </w:pict>
      </w:r>
      <w:r w:rsidR="00000000">
        <w:pict>
          <v:shape id="_x0000_s1342" type="#_x0000_t75" style="position:absolute;left:0;text-align:left;margin-left:309pt;margin-top:13.7pt;width:13.55pt;height:13.55pt;z-index:251749376;mso-position-horizontal-relative:page;mso-position-vertical-relative:text" o:allowincell="f">
            <v:imagedata r:id="rId9" o:title=""/>
            <w10:wrap anchorx="page"/>
            <w10:anchorlock/>
          </v:shape>
        </w:pict>
      </w:r>
      <w:r w:rsidR="00000000">
        <w:pict>
          <v:shape id="_x0000_s1343" type="#_x0000_t75" style="position:absolute;left:0;text-align:left;margin-left:319.15pt;margin-top:13.7pt;width:9.45pt;height:13.5pt;z-index:251750400;mso-position-horizontal-relative:page;mso-position-vertical-relative:text" o:allowincell="f">
            <v:imagedata r:id="rId9" o:title=""/>
            <w10:wrap anchorx="page"/>
            <w10:anchorlock/>
          </v:shape>
        </w:pict>
      </w:r>
      <w:r w:rsidR="00000000">
        <w:pict>
          <v:shape id="_x0000_s1344" type="#_x0000_t75" style="position:absolute;left:0;text-align:left;margin-left:323.85pt;margin-top:.25pt;width:4.05pt;height:17.5pt;z-index:251751424;mso-position-horizontal-relative:page;mso-position-vertical-relative:text" o:allowincell="f">
            <v:imagedata r:id="rId9" o:title=""/>
            <w10:wrap anchorx="page"/>
            <w10:anchorlock/>
          </v:shape>
        </w:pict>
      </w:r>
      <w:r w:rsidR="00000000">
        <w:pict>
          <v:shape id="_x0000_s1345" type="#_x0000_t75" style="position:absolute;left:0;text-align:left;margin-left:311.25pt;margin-top:3.5pt;width:16.65pt;height:13.4pt;z-index:251752448;mso-position-horizontal-relative:page;mso-position-vertical-relative:text" o:allowincell="f">
            <v:imagedata r:id="rId13" o:title=""/>
            <w10:wrap anchorx="page"/>
            <w10:anchorlock/>
          </v:shape>
        </w:pict>
      </w:r>
      <w:r w:rsidR="00000000">
        <w:pict>
          <v:shape id="_x0000_s1346" type="#_x0000_t75" style="position:absolute;left:0;text-align:left;margin-left:261.15pt;margin-top:.15pt;width:13.4pt;height:13.4pt;z-index:251753472;mso-position-horizontal-relative:page;mso-position-vertical-relative:text" o:allowincell="f">
            <v:imagedata r:id="rId15" o:title=""/>
            <w10:wrap anchorx="page"/>
            <w10:anchorlock/>
          </v:shape>
        </w:pict>
      </w:r>
      <w:r w:rsidR="00000000">
        <w:rPr>
          <w:rFonts w:ascii="Calibri" w:eastAsia="Calibri" w:hAnsi="Calibri" w:cs="Calibri"/>
          <w:spacing w:val="39"/>
          <w:sz w:val="19"/>
          <w:szCs w:val="19"/>
        </w:rPr>
        <w:t xml:space="preserve"> </w:t>
      </w:r>
      <w:r>
        <w:pict>
          <v:shape id="_x0000_i1253" type="#_x0000_t75" style="width:9.6pt;height:13.8pt" o:allowincell="f">
            <v:imagedata r:id="rId13" o:title=""/>
          </v:shape>
        </w:pict>
      </w:r>
      <w:r w:rsidR="00000000">
        <w:rPr>
          <w:rFonts w:ascii="Calibri" w:eastAsia="Calibri" w:hAnsi="Calibri" w:cs="Calibri"/>
          <w:spacing w:val="1342"/>
          <w:sz w:val="19"/>
          <w:szCs w:val="19"/>
        </w:rPr>
        <w:t xml:space="preserve"> </w:t>
      </w:r>
      <w:r>
        <w:pict>
          <v:shape id="_x0000_i1254" type="#_x0000_t75" style="width:13.2pt;height:13.2pt" o:allowincell="f">
            <v:imagedata r:id="rId15" o:title=""/>
          </v:shape>
        </w:pict>
      </w:r>
      <w:r w:rsidR="00000000">
        <w:rPr>
          <w:rFonts w:ascii="Calibri" w:eastAsia="Calibri" w:hAnsi="Calibri" w:cs="Calibri"/>
          <w:color w:val="000000"/>
          <w:sz w:val="19"/>
          <w:szCs w:val="19"/>
        </w:rPr>
        <w:t>40%</w:t>
      </w:r>
      <w:r>
        <w:pict>
          <v:shape id="_x0000_i1255" type="#_x0000_t75" style="width:9.6pt;height:13.2pt" o:allowincell="f">
            <v:imagedata r:id="rId13" o:title=""/>
          </v:shape>
        </w:pict>
      </w:r>
      <w:r w:rsidR="00000000">
        <w:rPr>
          <w:rFonts w:ascii="Calibri" w:eastAsia="Calibri" w:hAnsi="Calibri" w:cs="Calibri"/>
          <w:sz w:val="19"/>
          <w:szCs w:val="19"/>
        </w:rPr>
        <w:t xml:space="preserve"> </w:t>
      </w:r>
      <w:r w:rsidR="00000000">
        <w:rPr>
          <w:rFonts w:ascii="Calibri" w:eastAsia="Calibri" w:hAnsi="Calibri" w:cs="Calibri"/>
          <w:color w:val="000000"/>
          <w:sz w:val="19"/>
          <w:szCs w:val="19"/>
        </w:rPr>
        <w:t xml:space="preserve"> </w:t>
      </w:r>
    </w:p>
    <w:p w:rsidR="00545097" w:rsidRDefault="00F054D4">
      <w:pPr>
        <w:spacing w:before="1" w:line="351" w:lineRule="atLeast"/>
        <w:ind w:left="4940" w:right="-200"/>
        <w:jc w:val="both"/>
        <w:rPr>
          <w:rFonts w:ascii="Fanwood" w:eastAsia="Fanwood" w:hAnsi="Fanwood" w:cs="Fanwood"/>
          <w:sz w:val="2"/>
          <w:szCs w:val="2"/>
        </w:rPr>
      </w:pPr>
      <w:r>
        <w:pict>
          <v:shape id="_x0000_i1256" type="#_x0000_t75" style="width:9.6pt;height:13.2pt" o:allowincell="f">
            <v:imagedata r:id="rId13" o:title=""/>
          </v:shape>
        </w:pict>
      </w:r>
      <w:r w:rsidR="00000000">
        <w:rPr>
          <w:rFonts w:ascii="Fanwood" w:eastAsia="Fanwood" w:hAnsi="Fanwood" w:cs="Fanwood"/>
          <w:spacing w:val="39"/>
          <w:sz w:val="2"/>
          <w:szCs w:val="2"/>
        </w:rPr>
        <w:t xml:space="preserve"> </w:t>
      </w:r>
      <w:r>
        <w:pict>
          <v:shape id="_x0000_i1257" type="#_x0000_t75" style="width:4.2pt;height:17.4pt" o:allowincell="f">
            <v:imagedata r:id="rId17" o:title=""/>
          </v:shape>
        </w:pict>
      </w:r>
    </w:p>
    <w:p w:rsidR="00545097" w:rsidRDefault="00F054D4">
      <w:pPr>
        <w:spacing w:before="5"/>
        <w:ind w:left="4261" w:right="-200"/>
        <w:jc w:val="both"/>
        <w:rPr>
          <w:rFonts w:ascii="Fanwood" w:eastAsia="Fanwood" w:hAnsi="Fanwood" w:cs="Fanwood"/>
          <w:sz w:val="2"/>
          <w:szCs w:val="2"/>
        </w:rPr>
      </w:pPr>
      <w:r>
        <w:pict>
          <v:shape id="_x0000_i1258" type="#_x0000_t75" style="width:84.6pt;height:69pt" o:allowincell="f">
            <v:imagedata r:id="rId26" o:title=""/>
          </v:shape>
        </w:pict>
      </w:r>
      <w:r w:rsidR="00000000">
        <w:rPr>
          <w:rFonts w:ascii="Fanwood" w:eastAsia="Fanwood" w:hAnsi="Fanwood" w:cs="Fanwood"/>
          <w:spacing w:val="968"/>
          <w:sz w:val="2"/>
          <w:szCs w:val="2"/>
        </w:rPr>
        <w:t xml:space="preserve"> </w:t>
      </w:r>
      <w:r w:rsidR="00000000">
        <w:pict>
          <v:shape id="_x0000_s1353" type="#_x0000_t75" style="position:absolute;left:0;text-align:left;margin-left:346.85pt;margin-top:22.45pt;width:4.05pt;height:17.5pt;z-index:-251561984;mso-position-horizontal-relative:page;mso-position-vertical-relative:text" o:allowincell="f">
            <v:imagedata r:id="rId9" o:title=""/>
            <w10:wrap anchorx="page"/>
            <w10:anchorlock/>
          </v:shape>
        </w:pict>
      </w:r>
    </w:p>
    <w:p w:rsidR="00545097" w:rsidRDefault="00F054D4">
      <w:pPr>
        <w:spacing w:before="139"/>
        <w:ind w:left="4303" w:right="-200"/>
        <w:jc w:val="both"/>
        <w:rPr>
          <w:rFonts w:ascii="Calibri" w:eastAsia="Calibri" w:hAnsi="Calibri" w:cs="Calibri"/>
          <w:sz w:val="19"/>
          <w:szCs w:val="19"/>
        </w:rPr>
      </w:pPr>
      <w:r>
        <w:pict>
          <v:shape id="_x0000_i1259" type="#_x0000_t75" style="width:30pt;height:13.8pt" o:allowincell="f">
            <v:imagedata r:id="rId17" o:title=""/>
          </v:shape>
        </w:pict>
      </w:r>
      <w:r w:rsidR="00000000">
        <w:rPr>
          <w:rFonts w:ascii="Calibri" w:eastAsia="Calibri" w:hAnsi="Calibri" w:cs="Calibri"/>
          <w:color w:val="000000"/>
          <w:sz w:val="19"/>
          <w:szCs w:val="19"/>
        </w:rPr>
        <w:t xml:space="preserve">HDFC  </w:t>
      </w:r>
    </w:p>
    <w:p w:rsidR="00545097" w:rsidRDefault="00000000">
      <w:pPr>
        <w:numPr>
          <w:ilvl w:val="0"/>
          <w:numId w:val="41"/>
        </w:numPr>
        <w:spacing w:line="321" w:lineRule="atLeast"/>
        <w:ind w:right="-200"/>
        <w:jc w:val="both"/>
        <w:rPr>
          <w:rFonts w:ascii="Calibri" w:eastAsia="Calibri" w:hAnsi="Calibri" w:cs="Calibri"/>
          <w:sz w:val="19"/>
          <w:szCs w:val="19"/>
        </w:rPr>
      </w:pPr>
      <w:r>
        <w:rPr>
          <w:rFonts w:ascii="Calibri" w:eastAsia="Calibri" w:hAnsi="Calibri" w:cs="Calibri"/>
          <w:color w:val="000000"/>
          <w:sz w:val="19"/>
          <w:szCs w:val="19"/>
        </w:rPr>
        <w:t>20%</w:t>
      </w:r>
      <w:r w:rsidR="00F054D4">
        <w:pict>
          <v:shape id="_x0000_i1260" type="#_x0000_t75" style="width:9.6pt;height:13.8pt" o:allowincell="f">
            <v:imagedata r:id="rId13" o:title=""/>
          </v:shape>
        </w:pict>
      </w:r>
      <w:r>
        <w:rPr>
          <w:rFonts w:ascii="Calibri" w:eastAsia="Calibri" w:hAnsi="Calibri" w:cs="Calibri"/>
          <w:sz w:val="19"/>
          <w:szCs w:val="19"/>
        </w:rPr>
        <w:t xml:space="preserve"> </w:t>
      </w:r>
      <w:r>
        <w:rPr>
          <w:rFonts w:ascii="Calibri" w:eastAsia="Calibri" w:hAnsi="Calibri" w:cs="Calibri"/>
          <w:color w:val="000000"/>
          <w:sz w:val="19"/>
          <w:szCs w:val="19"/>
        </w:rPr>
        <w:t xml:space="preserve"> </w:t>
      </w:r>
    </w:p>
    <w:p w:rsidR="00545097" w:rsidRDefault="00F054D4">
      <w:pPr>
        <w:spacing w:before="4"/>
        <w:ind w:left="4674" w:right="-200"/>
        <w:jc w:val="both"/>
        <w:rPr>
          <w:rFonts w:ascii="Calibri" w:eastAsia="Calibri" w:hAnsi="Calibri" w:cs="Calibri"/>
          <w:sz w:val="19"/>
          <w:szCs w:val="19"/>
        </w:rPr>
      </w:pPr>
      <w:r>
        <w:pict>
          <v:shape id="_x0000_i1261" type="#_x0000_t75" style="width:4.2pt;height:17.4pt" o:allowincell="f">
            <v:imagedata r:id="rId9" o:title=""/>
          </v:shape>
        </w:pict>
      </w:r>
      <w:r w:rsidR="00000000">
        <w:rPr>
          <w:rFonts w:ascii="Calibri" w:eastAsia="Calibri" w:hAnsi="Calibri" w:cs="Calibri"/>
          <w:spacing w:val="18"/>
          <w:sz w:val="19"/>
          <w:szCs w:val="19"/>
        </w:rPr>
        <w:t xml:space="preserve"> </w:t>
      </w:r>
      <w:r>
        <w:pict>
          <v:shape id="_x0000_i1262" type="#_x0000_t75" style="width:22.8pt;height:13.8pt" o:allowincell="f">
            <v:imagedata r:id="rId27" o:title=""/>
          </v:shape>
        </w:pict>
      </w:r>
      <w:r w:rsidR="00000000">
        <w:rPr>
          <w:rFonts w:ascii="Calibri" w:eastAsia="Calibri" w:hAnsi="Calibri" w:cs="Calibri"/>
          <w:color w:val="000000"/>
          <w:sz w:val="19"/>
          <w:szCs w:val="19"/>
        </w:rPr>
        <w:t xml:space="preserve">PNB  </w:t>
      </w:r>
      <w:r w:rsidR="00000000">
        <w:pict>
          <v:shape id="_x0000_s1358" type="#_x0000_t75" style="position:absolute;left:0;text-align:left;margin-left:227.2pt;margin-top:12.3pt;width:4.05pt;height:17.5pt;z-index:-251560960;mso-position-horizontal-relative:page;mso-position-vertical-relative:text" o:allowincell="f">
            <v:imagedata r:id="rId9" o:title=""/>
            <w10:wrap anchorx="page"/>
            <w10:anchorlock/>
          </v:shape>
        </w:pict>
      </w:r>
      <w:r w:rsidR="00000000">
        <w:pict>
          <v:shape id="_x0000_s1359" type="#_x0000_t75" style="position:absolute;left:0;text-align:left;margin-left:217.1pt;margin-top:13.5pt;width:13.55pt;height:13.55pt;z-index:251756544;mso-position-horizontal-relative:page;mso-position-vertical-relative:text" o:allowincell="f">
            <v:imagedata r:id="rId15" o:title=""/>
            <w10:wrap anchorx="page"/>
            <w10:anchorlock/>
          </v:shape>
        </w:pict>
      </w:r>
      <w:r w:rsidR="00000000">
        <w:pict>
          <v:shape id="_x0000_s1360" type="#_x0000_t75" style="position:absolute;left:0;text-align:left;margin-left:227.3pt;margin-top:13.5pt;width:9.45pt;height:13.5pt;z-index:251757568;mso-position-horizontal-relative:page;mso-position-vertical-relative:text" o:allowincell="f">
            <v:imagedata r:id="rId13" o:title=""/>
            <w10:wrap anchorx="page"/>
            <w10:anchorlock/>
          </v:shape>
        </w:pict>
      </w:r>
      <w:r w:rsidR="00000000">
        <w:pict>
          <v:shape id="_x0000_s1361" type="#_x0000_t75" style="position:absolute;left:0;text-align:left;margin-left:217.35pt;margin-top:3.4pt;width:22.5pt;height:13.4pt;z-index:-251557888;mso-position-horizontal-relative:page;mso-position-vertical-relative:text" o:allowincell="f">
            <v:imagedata r:id="rId27" o:title=""/>
            <w10:wrap anchorx="page"/>
            <w10:anchorlock/>
          </v:shape>
        </w:pict>
      </w:r>
    </w:p>
    <w:p w:rsidR="00545097" w:rsidRDefault="00000000">
      <w:pPr>
        <w:numPr>
          <w:ilvl w:val="0"/>
          <w:numId w:val="42"/>
        </w:numPr>
        <w:spacing w:before="1" w:line="407" w:lineRule="atLeast"/>
        <w:ind w:right="-200"/>
        <w:jc w:val="both"/>
        <w:rPr>
          <w:rFonts w:ascii="Calibri" w:eastAsia="Calibri" w:hAnsi="Calibri" w:cs="Calibri"/>
          <w:sz w:val="19"/>
          <w:szCs w:val="19"/>
        </w:rPr>
      </w:pPr>
      <w:r>
        <w:rPr>
          <w:rFonts w:ascii="Calibri" w:eastAsia="Calibri" w:hAnsi="Calibri" w:cs="Calibri"/>
          <w:color w:val="000000"/>
          <w:sz w:val="19"/>
          <w:szCs w:val="19"/>
        </w:rPr>
        <w:t>24%</w:t>
      </w:r>
      <w:r w:rsidR="00F054D4">
        <w:pict>
          <v:shape id="_x0000_i1263" type="#_x0000_t75" style="width:9.6pt;height:13.2pt" o:allowincell="f">
            <v:imagedata r:id="rId13" o:title=""/>
          </v:shape>
        </w:pict>
      </w:r>
      <w:r>
        <w:rPr>
          <w:rFonts w:ascii="Calibri" w:eastAsia="Calibri" w:hAnsi="Calibri" w:cs="Calibri"/>
          <w:sz w:val="19"/>
          <w:szCs w:val="19"/>
        </w:rPr>
        <w:t xml:space="preserve"> </w:t>
      </w:r>
      <w:r>
        <w:rPr>
          <w:rFonts w:ascii="Calibri" w:eastAsia="Calibri" w:hAnsi="Calibri" w:cs="Calibri"/>
          <w:color w:val="000000"/>
          <w:sz w:val="19"/>
          <w:szCs w:val="19"/>
        </w:rPr>
        <w:t xml:space="preserve"> </w:t>
      </w:r>
      <w:r>
        <w:rPr>
          <w:rFonts w:ascii="Calibri" w:eastAsia="Calibri" w:hAnsi="Calibri" w:cs="Calibri"/>
          <w:spacing w:val="1261"/>
          <w:sz w:val="19"/>
          <w:szCs w:val="19"/>
        </w:rPr>
        <w:t xml:space="preserve"> </w:t>
      </w:r>
      <w:r w:rsidR="00F054D4">
        <w:pict>
          <v:shape id="_x0000_i1264" type="#_x0000_t75" style="width:4.2pt;height:17.4pt" o:allowincell="f">
            <v:imagedata r:id="rId9" o:title=""/>
          </v:shape>
        </w:pict>
      </w:r>
      <w:r w:rsidR="00F054D4">
        <w:pict>
          <v:shape id="_x0000_i1265" type="#_x0000_t75" style="width:4.2pt;height:17.4pt" o:allowincell="f">
            <v:imagedata r:id="rId9" o:title=""/>
          </v:shape>
        </w:pict>
      </w:r>
      <w:r w:rsidR="00F054D4">
        <w:pict>
          <v:shape id="_x0000_i1266" type="#_x0000_t75" style="width:4.2pt;height:17.4pt" o:allowincell="f">
            <v:imagedata r:id="rId9" o:title=""/>
          </v:shape>
        </w:pict>
      </w:r>
      <w:r w:rsidR="00F054D4">
        <w:pict>
          <v:shape id="_x0000_i1267" type="#_x0000_t75" style="width:4.2pt;height:17.4pt" o:allowincell="f">
            <v:imagedata r:id="rId9" o:title=""/>
          </v:shape>
        </w:pict>
      </w:r>
    </w:p>
    <w:p w:rsidR="00545097" w:rsidRDefault="00000000">
      <w:pPr>
        <w:spacing w:before="89" w:line="265" w:lineRule="atLeast"/>
        <w:ind w:left="1416" w:right="-200"/>
        <w:jc w:val="both"/>
      </w:pPr>
      <w:r>
        <w:rPr>
          <w:b/>
          <w:bCs/>
          <w:color w:val="000000"/>
        </w:rPr>
        <w:t xml:space="preserve">POLL out of 25: </w:t>
      </w:r>
      <w:r>
        <w:rPr>
          <w:color w:val="000000"/>
        </w:rPr>
        <w:t xml:space="preserve">HDFC banks-20%; PNB-24%; SBI-40%; Others-16%  </w:t>
      </w:r>
    </w:p>
    <w:p w:rsidR="00545097" w:rsidRDefault="00000000">
      <w:pPr>
        <w:spacing w:before="19" w:line="304" w:lineRule="atLeast"/>
        <w:ind w:left="1416" w:right="1742"/>
      </w:pPr>
      <w:proofErr w:type="spellStart"/>
      <w:proofErr w:type="gramStart"/>
      <w:r>
        <w:rPr>
          <w:b/>
          <w:bCs/>
          <w:color w:val="000000"/>
        </w:rPr>
        <w:t>FINDINGS:</w:t>
      </w:r>
      <w:r>
        <w:rPr>
          <w:color w:val="000000"/>
        </w:rPr>
        <w:t>It</w:t>
      </w:r>
      <w:proofErr w:type="spellEnd"/>
      <w:proofErr w:type="gramEnd"/>
      <w:r>
        <w:rPr>
          <w:color w:val="000000"/>
        </w:rPr>
        <w:t xml:space="preserve"> was witnessed that today public sector bank State bank of India has the   </w:t>
      </w:r>
    </w:p>
    <w:p w:rsidR="00545097" w:rsidRDefault="00000000">
      <w:pPr>
        <w:spacing w:before="21" w:line="386" w:lineRule="atLeast"/>
        <w:ind w:left="1428" w:right="1326"/>
        <w:jc w:val="both"/>
      </w:pPr>
      <w:r>
        <w:rPr>
          <w:color w:val="000000"/>
        </w:rPr>
        <w:t xml:space="preserve">largest customer base </w:t>
      </w:r>
      <w:r>
        <w:rPr>
          <w:color w:val="000000"/>
          <w:spacing w:val="1"/>
        </w:rPr>
        <w:t>but</w:t>
      </w:r>
      <w:r>
        <w:rPr>
          <w:color w:val="000000"/>
        </w:rPr>
        <w:t xml:space="preserve"> the private banks are also catching up and after State </w:t>
      </w:r>
      <w:proofErr w:type="gramStart"/>
      <w:r>
        <w:rPr>
          <w:color w:val="000000"/>
        </w:rPr>
        <w:t>Bank  of</w:t>
      </w:r>
      <w:proofErr w:type="gramEnd"/>
      <w:r>
        <w:rPr>
          <w:color w:val="000000"/>
        </w:rPr>
        <w:t xml:space="preserve"> India, PNB and HDFC has the highest customer base .Multi-national banks are also  making their presence noticeable in the Indian scenario.   </w:t>
      </w:r>
    </w:p>
    <w:p w:rsidR="00545097" w:rsidRDefault="00000000">
      <w:pPr>
        <w:spacing w:line="388" w:lineRule="atLeast"/>
        <w:ind w:left="1409" w:right="1435"/>
      </w:pPr>
      <w:r>
        <w:rPr>
          <w:b/>
          <w:bCs/>
          <w:color w:val="7030A0"/>
        </w:rPr>
        <w:lastRenderedPageBreak/>
        <w:t>Q</w:t>
      </w:r>
      <w:proofErr w:type="gramStart"/>
      <w:r>
        <w:rPr>
          <w:b/>
          <w:bCs/>
          <w:color w:val="7030A0"/>
        </w:rPr>
        <w:t>9.Are</w:t>
      </w:r>
      <w:proofErr w:type="gramEnd"/>
      <w:r>
        <w:rPr>
          <w:b/>
          <w:bCs/>
          <w:color w:val="7030A0"/>
        </w:rPr>
        <w:t xml:space="preserve"> you aware </w:t>
      </w:r>
      <w:r>
        <w:rPr>
          <w:b/>
          <w:bCs/>
          <w:color w:val="7030A0"/>
          <w:spacing w:val="2"/>
        </w:rPr>
        <w:t>of</w:t>
      </w:r>
      <w:r>
        <w:rPr>
          <w:b/>
          <w:bCs/>
          <w:color w:val="7030A0"/>
        </w:rPr>
        <w:t xml:space="preserve"> the methods which can be undertaken to make any kind of  fraud?   </w:t>
      </w:r>
    </w:p>
    <w:p w:rsidR="00545097" w:rsidRDefault="00F054D4">
      <w:pPr>
        <w:spacing w:before="375"/>
        <w:ind w:left="2061" w:right="-200"/>
        <w:jc w:val="both"/>
      </w:pPr>
      <w:r>
        <w:pict>
          <v:shape id="_x0000_i1268" type="#_x0000_t75" style="width:65.4pt;height:21.6pt" o:allowincell="f">
            <v:imagedata r:id="rId28" o:title=""/>
          </v:shape>
        </w:pict>
      </w:r>
    </w:p>
    <w:p w:rsidR="00545097" w:rsidRDefault="00F054D4">
      <w:pPr>
        <w:spacing w:before="1"/>
        <w:ind w:left="2061" w:right="-200"/>
        <w:jc w:val="both"/>
        <w:rPr>
          <w:rFonts w:ascii="Calibri" w:eastAsia="Calibri" w:hAnsi="Calibri" w:cs="Calibri"/>
          <w:sz w:val="31"/>
          <w:szCs w:val="31"/>
        </w:rPr>
      </w:pPr>
      <w:r>
        <w:pict>
          <v:shape id="_x0000_i1269" type="#_x0000_t75" style="width:65.4pt;height:21.6pt" o:allowincell="f">
            <v:imagedata r:id="rId28" o:title=""/>
          </v:shape>
        </w:pict>
      </w:r>
      <w:r w:rsidR="00000000">
        <w:rPr>
          <w:rFonts w:ascii="Calibri" w:eastAsia="Calibri" w:hAnsi="Calibri" w:cs="Calibri"/>
          <w:b/>
          <w:bCs/>
          <w:color w:val="000000"/>
          <w:sz w:val="31"/>
          <w:szCs w:val="31"/>
        </w:rPr>
        <w:t xml:space="preserve">Awareness of methods of </w:t>
      </w:r>
    </w:p>
    <w:p w:rsidR="00545097" w:rsidRDefault="00000000">
      <w:pPr>
        <w:spacing w:before="1" w:line="435" w:lineRule="atLeast"/>
        <w:ind w:left="3656" w:right="-200"/>
        <w:jc w:val="both"/>
        <w:rPr>
          <w:rFonts w:ascii="Calibri" w:eastAsia="Calibri" w:hAnsi="Calibri" w:cs="Calibri"/>
          <w:sz w:val="31"/>
          <w:szCs w:val="31"/>
        </w:rPr>
      </w:pPr>
      <w:r>
        <w:rPr>
          <w:rFonts w:ascii="Calibri" w:eastAsia="Calibri" w:hAnsi="Calibri" w:cs="Calibri"/>
          <w:b/>
          <w:bCs/>
          <w:color w:val="000000"/>
          <w:sz w:val="31"/>
          <w:szCs w:val="31"/>
        </w:rPr>
        <w:t xml:space="preserve">fraud </w:t>
      </w:r>
      <w:r w:rsidR="00F054D4">
        <w:pict>
          <v:shape id="_x0000_i1270" type="#_x0000_t75" style="width:4.2pt;height:17.4pt" o:allowincell="f">
            <v:imagedata r:id="rId9" o:title=""/>
          </v:shape>
        </w:pict>
      </w:r>
    </w:p>
    <w:p w:rsidR="00545097" w:rsidRDefault="00000000">
      <w:pPr>
        <w:spacing w:before="669" w:line="231" w:lineRule="atLeast"/>
        <w:ind w:left="3656" w:right="-200"/>
        <w:jc w:val="both"/>
        <w:rPr>
          <w:rFonts w:ascii="Calibri" w:eastAsia="Calibri" w:hAnsi="Calibri" w:cs="Calibri"/>
          <w:sz w:val="19"/>
          <w:szCs w:val="19"/>
        </w:rPr>
      </w:pPr>
      <w:r>
        <w:rPr>
          <w:rFonts w:ascii="Calibri" w:eastAsia="Calibri" w:hAnsi="Calibri" w:cs="Calibri"/>
          <w:color w:val="000000"/>
          <w:sz w:val="19"/>
          <w:szCs w:val="19"/>
        </w:rPr>
        <w:t xml:space="preserve">Yes  </w:t>
      </w:r>
      <w:r>
        <w:rPr>
          <w:rFonts w:ascii="Calibri" w:eastAsia="Calibri" w:hAnsi="Calibri" w:cs="Calibri"/>
          <w:sz w:val="19"/>
          <w:szCs w:val="19"/>
        </w:rPr>
        <w:t xml:space="preserve"> </w:t>
      </w:r>
      <w:r>
        <w:pict>
          <v:shape id="_x0000_s1370" type="#_x0000_t75" style="position:absolute;left:0;text-align:left;margin-left:86.2pt;margin-top:0;width:95.6pt;height:100pt;z-index:-251556864;mso-position-horizontal-relative:page;mso-position-vertical-relative:text" o:allowincell="f">
            <v:imagedata r:id="rId25" o:title=""/>
            <w10:wrap anchorx="page"/>
            <w10:anchorlock/>
          </v:shape>
        </w:pict>
      </w:r>
      <w:r>
        <w:pict>
          <v:shape id="_x0000_s1371" type="#_x0000_t75" style="position:absolute;left:0;text-align:left;margin-left:89.35pt;margin-top:0;width:89.7pt;height:94.2pt;z-index:-251555840;mso-position-horizontal-relative:page;mso-position-vertical-relative:text" o:allowincell="f">
            <v:imagedata r:id="rId25" o:title=""/>
            <w10:wrap anchorx="page"/>
            <w10:anchorlock/>
          </v:shape>
        </w:pict>
      </w:r>
      <w:r>
        <w:pict>
          <v:shape id="_x0000_s1372" type="#_x0000_t75" style="position:absolute;left:0;text-align:left;margin-left:260.3pt;margin-top:0;width:47.1pt;height:67.2pt;z-index:-251554816;mso-position-horizontal-relative:page;mso-position-vertical-relative:text" o:allowincell="f">
            <v:imagedata r:id="rId29" o:title=""/>
            <w10:wrap anchorx="page"/>
            <w10:anchorlock/>
          </v:shape>
        </w:pict>
      </w:r>
    </w:p>
    <w:p w:rsidR="00545097" w:rsidRDefault="00000000">
      <w:pPr>
        <w:spacing w:before="9" w:line="231" w:lineRule="atLeast"/>
        <w:ind w:left="3749" w:right="-200"/>
        <w:jc w:val="both"/>
        <w:rPr>
          <w:rFonts w:ascii="Calibri" w:eastAsia="Calibri" w:hAnsi="Calibri" w:cs="Calibri"/>
          <w:sz w:val="19"/>
          <w:szCs w:val="19"/>
        </w:rPr>
      </w:pPr>
      <w:r>
        <w:rPr>
          <w:rFonts w:ascii="Calibri" w:eastAsia="Calibri" w:hAnsi="Calibri" w:cs="Calibri"/>
          <w:color w:val="000000"/>
          <w:sz w:val="19"/>
          <w:szCs w:val="19"/>
        </w:rPr>
        <w:t xml:space="preserve">32%  </w:t>
      </w:r>
      <w:r>
        <w:rPr>
          <w:rFonts w:ascii="Calibri" w:eastAsia="Calibri" w:hAnsi="Calibri" w:cs="Calibri"/>
          <w:sz w:val="19"/>
          <w:szCs w:val="19"/>
        </w:rPr>
        <w:t xml:space="preserve"> </w:t>
      </w:r>
      <w:r>
        <w:pict>
          <v:shape id="_x0000_s1373" type="#_x0000_t75" style="position:absolute;left:0;text-align:left;margin-left:307.45pt;margin-top:8pt;width:13.55pt;height:13.65pt;z-index:-251553792;mso-position-horizontal-relative:page;mso-position-vertical-relative:text" o:allowincell="f">
            <v:imagedata r:id="rId15" o:title=""/>
            <w10:wrap anchorx="page"/>
            <w10:anchorlock/>
          </v:shape>
        </w:pict>
      </w:r>
      <w:r>
        <w:pict>
          <v:shape id="_x0000_s1374" type="#_x0000_t75" style="position:absolute;left:0;text-align:left;margin-left:321pt;margin-top:8.1pt;width:13.4pt;height:13.5pt;z-index:-251552768;mso-position-horizontal-relative:page;mso-position-vertical-relative:text" o:allowincell="f">
            <v:imagedata r:id="rId15" o:title=""/>
            <w10:wrap anchorx="page"/>
            <w10:anchorlock/>
          </v:shape>
        </w:pict>
      </w:r>
    </w:p>
    <w:p w:rsidR="00545097" w:rsidRDefault="00F054D4">
      <w:pPr>
        <w:numPr>
          <w:ilvl w:val="0"/>
          <w:numId w:val="43"/>
        </w:numPr>
        <w:spacing w:before="247"/>
        <w:ind w:right="-200"/>
        <w:jc w:val="both"/>
        <w:rPr>
          <w:rFonts w:ascii="Calibri" w:eastAsia="Calibri" w:hAnsi="Calibri" w:cs="Calibri"/>
          <w:sz w:val="19"/>
          <w:szCs w:val="19"/>
        </w:rPr>
      </w:pPr>
      <w:r>
        <w:pict>
          <v:shape id="_x0000_i1271" type="#_x0000_t75" style="width:4.2pt;height:17.4pt" o:allowincell="f">
            <v:imagedata r:id="rId9" o:title=""/>
          </v:shape>
        </w:pict>
      </w:r>
      <w:r>
        <w:pict>
          <v:shape id="_x0000_i1272" type="#_x0000_t75" style="width:15.6pt;height:13.8pt" o:allowincell="f">
            <v:imagedata r:id="rId15" o:title=""/>
          </v:shape>
        </w:pict>
      </w:r>
      <w:r w:rsidR="00000000">
        <w:rPr>
          <w:rFonts w:ascii="Calibri" w:eastAsia="Calibri" w:hAnsi="Calibri" w:cs="Calibri"/>
          <w:color w:val="000000"/>
          <w:sz w:val="19"/>
          <w:szCs w:val="19"/>
        </w:rPr>
        <w:t xml:space="preserve">No  </w:t>
      </w:r>
      <w:r w:rsidR="00000000">
        <w:rPr>
          <w:rFonts w:ascii="Calibri" w:eastAsia="Calibri" w:hAnsi="Calibri" w:cs="Calibri"/>
          <w:sz w:val="19"/>
          <w:szCs w:val="19"/>
        </w:rPr>
        <w:t xml:space="preserve"> </w:t>
      </w:r>
      <w:r w:rsidR="00000000">
        <w:pict>
          <v:shape id="_x0000_s1377" type="#_x0000_t75" style="position:absolute;left:0;text-align:left;margin-left:278.5pt;margin-top:13.7pt;width:18.1pt;height:13.55pt;z-index:251764736;mso-position-horizontal-relative:page;mso-position-vertical-relative:text" o:allowincell="f">
            <v:imagedata r:id="rId12" o:title=""/>
            <w10:wrap anchorx="page"/>
            <w10:anchorlock/>
          </v:shape>
        </w:pict>
      </w:r>
      <w:r w:rsidR="00000000">
        <w:pict>
          <v:shape id="_x0000_s1378" type="#_x0000_t75" style="position:absolute;left:0;text-align:left;margin-left:300.65pt;margin-top:13.6pt;width:9.45pt;height:13.65pt;z-index:251765760;mso-position-horizontal-relative:page;mso-position-vertical-relative:text" o:allowincell="f">
            <v:imagedata r:id="rId13" o:title=""/>
            <w10:wrap anchorx="page"/>
            <w10:anchorlock/>
          </v:shape>
        </w:pict>
      </w:r>
      <w:r w:rsidR="00000000">
        <w:pict>
          <v:shape id="_x0000_s1379" type="#_x0000_t75" style="position:absolute;left:0;text-align:left;margin-left:260.3pt;margin-top:13.7pt;width:18.2pt;height:13.55pt;z-index:251766784;mso-position-horizontal-relative:page;mso-position-vertical-relative:text" o:allowincell="f">
            <v:imagedata r:id="rId12" o:title=""/>
            <w10:wrap anchorx="page"/>
            <w10:anchorlock/>
          </v:shape>
        </w:pict>
      </w:r>
      <w:r w:rsidR="00000000">
        <w:pict>
          <v:shape id="_x0000_s1380" type="#_x0000_t75" style="position:absolute;left:0;text-align:left;margin-left:310.1pt;margin-top:13.7pt;width:9.45pt;height:13.5pt;z-index:251767808;mso-position-horizontal-relative:page;mso-position-vertical-relative:text" o:allowincell="f">
            <v:imagedata r:id="rId13" o:title=""/>
            <w10:wrap anchorx="page"/>
            <w10:anchorlock/>
          </v:shape>
        </w:pict>
      </w:r>
      <w:r w:rsidR="00000000">
        <w:pict>
          <v:shape id="_x0000_s1381" type="#_x0000_t75" style="position:absolute;left:0;text-align:left;margin-left:167.95pt;margin-top:13.55pt;width:13.55pt;height:13.65pt;z-index:-251547648;mso-position-horizontal-relative:page;mso-position-vertical-relative:text" o:allowincell="f">
            <v:imagedata r:id="rId15" o:title=""/>
            <w10:wrap anchorx="page"/>
            <w10:anchorlock/>
          </v:shape>
        </w:pict>
      </w:r>
      <w:r w:rsidR="00000000">
        <w:pict>
          <v:shape id="_x0000_s1382" type="#_x0000_t75" style="position:absolute;left:0;text-align:left;margin-left:296.6pt;margin-top:9.65pt;width:4.05pt;height:17.5pt;z-index:251769856;mso-position-horizontal-relative:page;mso-position-vertical-relative:text" o:allowincell="f">
            <v:imagedata r:id="rId9" o:title=""/>
            <w10:wrap anchorx="page"/>
            <w10:anchorlock/>
          </v:shape>
        </w:pict>
      </w:r>
      <w:r w:rsidR="00000000">
        <w:pict>
          <v:shape id="_x0000_s1383" type="#_x0000_t75" style="position:absolute;left:0;text-align:left;margin-left:319.55pt;margin-top:9.65pt;width:4.05pt;height:17.5pt;z-index:251770880;mso-position-horizontal-relative:page;mso-position-vertical-relative:text" o:allowincell="f">
            <v:imagedata r:id="rId9" o:title=""/>
            <w10:wrap anchorx="page"/>
            <w10:anchorlock/>
          </v:shape>
        </w:pict>
      </w:r>
      <w:r w:rsidR="00000000">
        <w:pict>
          <v:shape id="_x0000_s1384" type="#_x0000_t75" style="position:absolute;left:0;text-align:left;margin-left:323.6pt;margin-top:9.65pt;width:4.05pt;height:17.5pt;z-index:251771904;mso-position-horizontal-relative:page;mso-position-vertical-relative:text" o:allowincell="f">
            <v:imagedata r:id="rId9" o:title=""/>
            <w10:wrap anchorx="page"/>
            <w10:anchorlock/>
          </v:shape>
        </w:pict>
      </w:r>
      <w:r w:rsidR="00000000">
        <w:pict>
          <v:shape id="_x0000_s1385" type="#_x0000_t75" style="position:absolute;left:0;text-align:left;margin-left:178.1pt;margin-top:13.55pt;width:9.55pt;height:13.6pt;z-index:-251543552;mso-position-horizontal-relative:page;mso-position-vertical-relative:text" o:allowincell="f">
            <v:imagedata r:id="rId13" o:title=""/>
            <w10:wrap anchorx="page"/>
            <w10:anchorlock/>
          </v:shape>
        </w:pict>
      </w:r>
      <w:r w:rsidR="00000000">
        <w:pict>
          <v:shape id="_x0000_s1386" type="#_x0000_t75" style="position:absolute;left:0;text-align:left;margin-left:182.55pt;margin-top:.25pt;width:3.95pt;height:17.6pt;z-index:-251542528;mso-position-horizontal-relative:page;mso-position-vertical-relative:text" o:allowincell="f">
            <v:imagedata r:id="rId9" o:title=""/>
            <w10:wrap anchorx="page"/>
            <w10:anchorlock/>
          </v:shape>
        </w:pict>
      </w:r>
      <w:r w:rsidR="00000000">
        <w:pict>
          <v:shape id="_x0000_s1387" type="#_x0000_t75" style="position:absolute;left:0;text-align:left;margin-left:170.8pt;margin-top:3.5pt;width:15.55pt;height:13.4pt;z-index:-251541504;mso-position-horizontal-relative:page;mso-position-vertical-relative:text" o:allowincell="f">
            <v:imagedata r:id="rId15" o:title=""/>
            <w10:wrap anchorx="page"/>
            <w10:anchorlock/>
          </v:shape>
        </w:pict>
      </w:r>
    </w:p>
    <w:p w:rsidR="00545097" w:rsidRDefault="00000000">
      <w:pPr>
        <w:numPr>
          <w:ilvl w:val="1"/>
          <w:numId w:val="43"/>
        </w:numPr>
        <w:spacing w:line="321" w:lineRule="atLeast"/>
        <w:ind w:right="-200"/>
        <w:jc w:val="both"/>
        <w:rPr>
          <w:rFonts w:ascii="Calibri" w:eastAsia="Calibri" w:hAnsi="Calibri" w:cs="Calibri"/>
          <w:sz w:val="19"/>
          <w:szCs w:val="19"/>
        </w:rPr>
      </w:pPr>
      <w:r>
        <w:rPr>
          <w:rFonts w:ascii="Calibri" w:eastAsia="Calibri" w:hAnsi="Calibri" w:cs="Calibri"/>
          <w:color w:val="000000"/>
          <w:sz w:val="19"/>
          <w:szCs w:val="19"/>
        </w:rPr>
        <w:t>68%</w:t>
      </w:r>
      <w:r w:rsidR="00F054D4">
        <w:pict>
          <v:shape id="_x0000_i1273" type="#_x0000_t75" style="width:9.6pt;height:13.8pt" o:allowincell="f">
            <v:imagedata r:id="rId13" o:title=""/>
          </v:shape>
        </w:pict>
      </w:r>
      <w:r>
        <w:rPr>
          <w:rFonts w:ascii="Calibri" w:eastAsia="Calibri" w:hAnsi="Calibri" w:cs="Calibri"/>
          <w:sz w:val="19"/>
          <w:szCs w:val="19"/>
        </w:rPr>
        <w:t xml:space="preserve"> </w:t>
      </w:r>
      <w:r>
        <w:rPr>
          <w:rFonts w:ascii="Calibri" w:eastAsia="Calibri" w:hAnsi="Calibri" w:cs="Calibri"/>
          <w:color w:val="000000"/>
          <w:sz w:val="19"/>
          <w:szCs w:val="19"/>
        </w:rPr>
        <w:t xml:space="preserve"> </w:t>
      </w:r>
    </w:p>
    <w:p w:rsidR="00545097" w:rsidRDefault="00F054D4">
      <w:pPr>
        <w:spacing w:before="1"/>
        <w:ind w:left="3374" w:right="-200"/>
        <w:jc w:val="both"/>
      </w:pPr>
      <w:r>
        <w:pict>
          <v:shape id="_x0000_i1274" type="#_x0000_t75" style="width:.6pt;height:22.2pt" o:allowincell="f">
            <v:imagedata r:id="rId30" o:title=""/>
          </v:shape>
        </w:pict>
      </w:r>
      <w:r>
        <w:pict>
          <v:shape id="_x0000_i1275" type="#_x0000_t75" style="width:.6pt;height:22.2pt" o:allowincell="f">
            <v:imagedata r:id="rId30" o:title=""/>
          </v:shape>
        </w:pict>
      </w:r>
      <w:r>
        <w:pict>
          <v:shape id="_x0000_i1276" type="#_x0000_t75" style="width:6pt;height:29.4pt" o:allowincell="f">
            <v:imagedata r:id="rId31" o:title=""/>
          </v:shape>
        </w:pict>
      </w:r>
      <w:r>
        <w:pict>
          <v:shape id="_x0000_i1277" type="#_x0000_t75" style="width:6pt;height:29.4pt" o:allowincell="f">
            <v:imagedata r:id="rId29" o:title=""/>
          </v:shape>
        </w:pict>
      </w:r>
      <w:r>
        <w:pict>
          <v:shape id="_x0000_i1278" type="#_x0000_t75" style="width:52.8pt;height:73.2pt" o:allowincell="f">
            <v:imagedata r:id="rId29" o:title=""/>
          </v:shape>
        </w:pict>
      </w:r>
    </w:p>
    <w:p w:rsidR="00545097" w:rsidRDefault="00F054D4">
      <w:pPr>
        <w:spacing w:before="641"/>
        <w:ind w:left="5194" w:right="-200"/>
        <w:jc w:val="both"/>
      </w:pPr>
      <w:r>
        <w:pict>
          <v:shape id="_x0000_i1279" type="#_x0000_t75" style="width:4.2pt;height:18pt" o:allowincell="f">
            <v:imagedata r:id="rId9" o:title=""/>
          </v:shape>
        </w:pict>
      </w:r>
      <w:r>
        <w:pict>
          <v:shape id="_x0000_i1280" type="#_x0000_t75" style="width:4.2pt;height:17.4pt" o:allowincell="f">
            <v:imagedata r:id="rId9" o:title=""/>
          </v:shape>
        </w:pict>
      </w:r>
      <w:r>
        <w:pict>
          <v:shape id="_x0000_i1281" type="#_x0000_t75" style="width:4.2pt;height:17.4pt" o:allowincell="f">
            <v:imagedata r:id="rId9" o:title=""/>
          </v:shape>
        </w:pict>
      </w:r>
      <w:r>
        <w:pict>
          <v:shape id="_x0000_i1282" type="#_x0000_t75" style="width:4.2pt;height:17.4pt" o:allowincell="f">
            <v:imagedata r:id="rId9" o:title=""/>
          </v:shape>
        </w:pict>
      </w:r>
    </w:p>
    <w:p w:rsidR="00545097" w:rsidRDefault="00000000">
      <w:pPr>
        <w:spacing w:before="41" w:line="265" w:lineRule="atLeast"/>
        <w:ind w:left="1416" w:right="-200"/>
        <w:jc w:val="both"/>
      </w:pPr>
      <w:r>
        <w:rPr>
          <w:b/>
          <w:bCs/>
          <w:color w:val="000000"/>
        </w:rPr>
        <w:t>POLL out of 25</w:t>
      </w:r>
      <w:r>
        <w:rPr>
          <w:color w:val="000000"/>
        </w:rPr>
        <w:t xml:space="preserve">: Yes-32%; No-68%   </w:t>
      </w:r>
    </w:p>
    <w:p w:rsidR="00545097" w:rsidRDefault="00000000">
      <w:pPr>
        <w:spacing w:before="256" w:line="386" w:lineRule="atLeast"/>
        <w:ind w:left="1416" w:right="604"/>
      </w:pPr>
      <w:proofErr w:type="spellStart"/>
      <w:proofErr w:type="gramStart"/>
      <w:r>
        <w:rPr>
          <w:b/>
          <w:bCs/>
          <w:color w:val="000000"/>
        </w:rPr>
        <w:t>FINDINGS</w:t>
      </w:r>
      <w:r>
        <w:rPr>
          <w:color w:val="000000"/>
        </w:rPr>
        <w:t>:It’s</w:t>
      </w:r>
      <w:proofErr w:type="spellEnd"/>
      <w:proofErr w:type="gramEnd"/>
      <w:r>
        <w:rPr>
          <w:color w:val="000000"/>
        </w:rPr>
        <w:t xml:space="preserve"> pretty tragic but most of the respondents are unaware of the techniques which can  be taken up for any type of fraud.   </w:t>
      </w:r>
    </w:p>
    <w:p w:rsidR="00545097" w:rsidRDefault="00000000">
      <w:pPr>
        <w:spacing w:before="348" w:line="265" w:lineRule="atLeast"/>
        <w:ind w:left="1407" w:right="-200"/>
        <w:jc w:val="both"/>
      </w:pPr>
      <w:r>
        <w:rPr>
          <w:b/>
          <w:bCs/>
          <w:color w:val="7030A0"/>
        </w:rPr>
        <w:t xml:space="preserve">Q10.Does your bank educate you about the internet banking services being offered?  </w:t>
      </w:r>
    </w:p>
    <w:p w:rsidR="00545097" w:rsidRDefault="00F054D4">
      <w:pPr>
        <w:spacing w:before="230"/>
        <w:ind w:left="4328" w:right="-200"/>
        <w:jc w:val="both"/>
      </w:pPr>
      <w:r>
        <w:pict>
          <v:shape id="_x0000_i1283" type="#_x0000_t75" style="width:65.4pt;height:21.6pt" o:allowincell="f">
            <v:imagedata r:id="rId28" o:title=""/>
          </v:shape>
        </w:pict>
      </w:r>
    </w:p>
    <w:p w:rsidR="00545097" w:rsidRDefault="00F054D4">
      <w:pPr>
        <w:spacing w:before="233"/>
        <w:ind w:left="4328" w:right="-200"/>
        <w:jc w:val="both"/>
      </w:pPr>
      <w:r>
        <w:pict>
          <v:shape id="_x0000_i1284" type="#_x0000_t75" style="width:65.4pt;height:21.6pt" o:allowincell="f">
            <v:imagedata r:id="rId28" o:title=""/>
          </v:shape>
        </w:pict>
      </w:r>
    </w:p>
    <w:p w:rsidR="00545097" w:rsidRDefault="00000000">
      <w:pPr>
        <w:spacing w:before="233"/>
        <w:ind w:left="4328" w:right="-200"/>
        <w:jc w:val="both"/>
        <w:rPr>
          <w:rFonts w:ascii="Calibri" w:eastAsia="Calibri" w:hAnsi="Calibri" w:cs="Calibri"/>
          <w:sz w:val="31"/>
          <w:szCs w:val="31"/>
        </w:rPr>
      </w:pPr>
      <w:r>
        <w:rPr>
          <w:rFonts w:ascii="Calibri" w:eastAsia="Calibri" w:hAnsi="Calibri" w:cs="Calibri"/>
          <w:b/>
          <w:bCs/>
          <w:color w:val="000000"/>
          <w:sz w:val="31"/>
          <w:szCs w:val="31"/>
        </w:rPr>
        <w:t>Educating about internet banking</w:t>
      </w:r>
      <w:r w:rsidR="00F054D4">
        <w:pict>
          <v:shape id="_x0000_i1285" type="#_x0000_t75" style="width:4.2pt;height:17.4pt" o:allowincell="f">
            <v:imagedata r:id="rId9" o:title=""/>
          </v:shape>
        </w:pict>
      </w:r>
      <w:r>
        <w:rPr>
          <w:rFonts w:ascii="Calibri" w:eastAsia="Calibri" w:hAnsi="Calibri" w:cs="Calibri"/>
          <w:b/>
          <w:bCs/>
          <w:sz w:val="31"/>
          <w:szCs w:val="31"/>
        </w:rPr>
        <w:t xml:space="preserve"> </w:t>
      </w:r>
    </w:p>
    <w:p w:rsidR="00545097" w:rsidRDefault="00000000">
      <w:pPr>
        <w:numPr>
          <w:ilvl w:val="0"/>
          <w:numId w:val="44"/>
        </w:numPr>
        <w:spacing w:before="104" w:line="231" w:lineRule="atLeast"/>
        <w:ind w:right="-200"/>
        <w:jc w:val="both"/>
        <w:rPr>
          <w:rFonts w:ascii="Calibri" w:eastAsia="Calibri" w:hAnsi="Calibri" w:cs="Calibri"/>
          <w:sz w:val="19"/>
          <w:szCs w:val="19"/>
        </w:rPr>
      </w:pPr>
      <w:r>
        <w:rPr>
          <w:rFonts w:ascii="Calibri" w:eastAsia="Calibri" w:hAnsi="Calibri" w:cs="Calibri"/>
          <w:color w:val="000000"/>
          <w:sz w:val="19"/>
          <w:szCs w:val="19"/>
        </w:rPr>
        <w:t xml:space="preserve">No  </w:t>
      </w:r>
      <w:r>
        <w:pict>
          <v:shape id="_x0000_s1401" type="#_x0000_t75" style="position:absolute;left:0;text-align:left;margin-left:0;margin-top:-2.1pt;width:286.8pt;height:170.35pt;z-index:-251540480;mso-position-horizontal-relative:page;mso-position-vertical-relative:text" o:allowincell="f">
            <v:imagedata r:id="rId12" o:title=""/>
            <w10:wrap anchorx="page"/>
            <w10:anchorlock/>
          </v:shape>
        </w:pict>
      </w:r>
      <w:r>
        <w:pict>
          <v:shape id="_x0000_s1402" type="#_x0000_t75" style="position:absolute;left:0;text-align:left;margin-left:42.4pt;margin-top:10.35pt;width:4.05pt;height:17.5pt;z-index:251777024;mso-position-horizontal-relative:page;mso-position-vertical-relative:text" o:allowincell="f">
            <v:imagedata r:id="rId9" o:title=""/>
            <w10:wrap anchorx="page"/>
            <w10:anchorlock/>
          </v:shape>
        </w:pict>
      </w:r>
      <w:r>
        <w:pict>
          <v:shape id="_x0000_s1403" type="#_x0000_t75" style="position:absolute;left:0;text-align:left;margin-left:49.75pt;margin-top:10.35pt;width:4.05pt;height:17.5pt;z-index:251778048;mso-position-horizontal-relative:page;mso-position-vertical-relative:text" o:allowincell="f">
            <v:imagedata r:id="rId9" o:title=""/>
            <w10:wrap anchorx="page"/>
            <w10:anchorlock/>
          </v:shape>
        </w:pict>
      </w:r>
      <w:r>
        <w:pict>
          <v:shape id="_x0000_s1404" type="#_x0000_t75" style="position:absolute;left:0;text-align:left;margin-left:32.35pt;margin-top:11.5pt;width:13.55pt;height:13.55pt;z-index:251779072;mso-position-horizontal-relative:page;mso-position-vertical-relative:text" o:allowincell="f">
            <v:imagedata r:id="rId15" o:title=""/>
            <w10:wrap anchorx="page"/>
            <w10:anchorlock/>
          </v:shape>
        </w:pict>
      </w:r>
      <w:r>
        <w:pict>
          <v:shape id="_x0000_s1405" type="#_x0000_t75" style="position:absolute;left:0;text-align:left;margin-left:42.5pt;margin-top:11.5pt;width:9.45pt;height:13.5pt;z-index:251780096;mso-position-horizontal-relative:page;mso-position-vertical-relative:text" o:allowincell="f">
            <v:imagedata r:id="rId13" o:title=""/>
            <w10:wrap anchorx="page"/>
            <w10:anchorlock/>
          </v:shape>
        </w:pict>
      </w:r>
      <w:r>
        <w:pict>
          <v:shape id="_x0000_s1406" type="#_x0000_t75" style="position:absolute;left:0;text-align:left;margin-left:46.95pt;margin-top:-1.8pt;width:3.8pt;height:17.45pt;z-index:251781120;mso-position-horizontal-relative:page;mso-position-vertical-relative:text" o:allowincell="f">
            <v:imagedata r:id="rId20" o:title=""/>
            <w10:wrap anchorx="page"/>
            <w10:anchorlock/>
          </v:shape>
        </w:pict>
      </w:r>
      <w:r>
        <w:pict>
          <v:shape id="_x0000_s1407" type="#_x0000_t75" style="position:absolute;left:0;text-align:left;margin-left:35.1pt;margin-top:1.35pt;width:15.6pt;height:13.55pt;z-index:251782144;mso-position-horizontal-relative:page;mso-position-vertical-relative:text" o:allowincell="f">
            <v:imagedata r:id="rId15" o:title=""/>
            <w10:wrap anchorx="page"/>
            <w10:anchorlock/>
          </v:shape>
        </w:pict>
      </w:r>
    </w:p>
    <w:p w:rsidR="00545097" w:rsidRDefault="00000000">
      <w:pPr>
        <w:numPr>
          <w:ilvl w:val="0"/>
          <w:numId w:val="44"/>
        </w:numPr>
        <w:spacing w:before="1"/>
        <w:ind w:right="-200"/>
        <w:jc w:val="both"/>
        <w:rPr>
          <w:rFonts w:ascii="Calibri" w:eastAsia="Calibri" w:hAnsi="Calibri" w:cs="Calibri"/>
          <w:sz w:val="19"/>
          <w:szCs w:val="19"/>
        </w:rPr>
      </w:pPr>
      <w:r>
        <w:rPr>
          <w:rFonts w:ascii="Calibri" w:eastAsia="Calibri" w:hAnsi="Calibri" w:cs="Calibri"/>
          <w:color w:val="000000"/>
          <w:sz w:val="19"/>
          <w:szCs w:val="19"/>
        </w:rPr>
        <w:t>40%</w:t>
      </w:r>
      <w:r w:rsidR="00F054D4">
        <w:pict>
          <v:shape id="_x0000_i1286" type="#_x0000_t75" style="width:9.6pt;height:13.2pt" o:allowincell="f">
            <v:imagedata r:id="rId13" o:title=""/>
          </v:shape>
        </w:pict>
      </w:r>
      <w:r>
        <w:rPr>
          <w:rFonts w:ascii="Calibri" w:eastAsia="Calibri" w:hAnsi="Calibri" w:cs="Calibri"/>
          <w:sz w:val="19"/>
          <w:szCs w:val="19"/>
        </w:rPr>
        <w:t xml:space="preserve"> </w:t>
      </w:r>
      <w:r>
        <w:rPr>
          <w:rFonts w:ascii="Calibri" w:eastAsia="Calibri" w:hAnsi="Calibri" w:cs="Calibri"/>
          <w:color w:val="000000"/>
          <w:sz w:val="19"/>
          <w:szCs w:val="19"/>
        </w:rPr>
        <w:t xml:space="preserve"> </w:t>
      </w:r>
    </w:p>
    <w:p w:rsidR="00545097" w:rsidRDefault="00F054D4">
      <w:pPr>
        <w:spacing w:before="421"/>
        <w:ind w:left="8261" w:right="-200"/>
        <w:jc w:val="both"/>
        <w:rPr>
          <w:rFonts w:ascii="Calibri" w:eastAsia="Calibri" w:hAnsi="Calibri" w:cs="Calibri"/>
          <w:sz w:val="19"/>
          <w:szCs w:val="19"/>
        </w:rPr>
      </w:pPr>
      <w:r>
        <w:pict>
          <v:shape id="_x0000_i1287" type="#_x0000_t75" style="width:18pt;height:13.8pt" o:allowincell="f">
            <v:imagedata r:id="rId12" o:title=""/>
          </v:shape>
        </w:pict>
      </w:r>
      <w:r w:rsidR="00000000">
        <w:rPr>
          <w:rFonts w:ascii="Calibri" w:eastAsia="Calibri" w:hAnsi="Calibri" w:cs="Calibri"/>
          <w:color w:val="000000"/>
          <w:sz w:val="19"/>
          <w:szCs w:val="19"/>
        </w:rPr>
        <w:t xml:space="preserve">Yes  </w:t>
      </w:r>
      <w:r w:rsidR="00000000">
        <w:pict>
          <v:shape id="_x0000_s1410" type="#_x0000_t75" style="position:absolute;left:0;text-align:left;margin-left:43.4pt;margin-top:12.45pt;width:4.05pt;height:17.5pt;z-index:251783168;mso-position-horizontal-relative:page;mso-position-vertical-relative:text" o:allowincell="f">
            <v:imagedata r:id="rId9" o:title=""/>
            <w10:wrap anchorx="page"/>
            <w10:anchorlock/>
          </v:shape>
        </w:pict>
      </w:r>
      <w:r w:rsidR="00000000">
        <w:pict>
          <v:shape id="_x0000_s1411" type="#_x0000_t75" style="position:absolute;left:0;text-align:left;margin-left:50.7pt;margin-top:12.45pt;width:4.05pt;height:17.5pt;z-index:251784192;mso-position-horizontal-relative:page;mso-position-vertical-relative:text" o:allowincell="f">
            <v:imagedata r:id="rId9" o:title=""/>
            <w10:wrap anchorx="page"/>
            <w10:anchorlock/>
          </v:shape>
        </w:pict>
      </w:r>
      <w:r w:rsidR="00000000">
        <w:pict>
          <v:shape id="_x0000_s1412" type="#_x0000_t75" style="position:absolute;left:0;text-align:left;margin-left:33.35pt;margin-top:13.6pt;width:13.55pt;height:13.55pt;z-index:251785216;mso-position-horizontal-relative:page;mso-position-vertical-relative:text" o:allowincell="f">
            <v:imagedata r:id="rId15" o:title=""/>
            <w10:wrap anchorx="page"/>
            <w10:anchorlock/>
          </v:shape>
        </w:pict>
      </w:r>
      <w:r w:rsidR="00000000">
        <w:pict>
          <v:shape id="_x0000_s1413" type="#_x0000_t75" style="position:absolute;left:0;text-align:left;margin-left:43.5pt;margin-top:13.6pt;width:9.45pt;height:13.5pt;z-index:251786240;mso-position-horizontal-relative:page;mso-position-vertical-relative:text" o:allowincell="f">
            <v:imagedata r:id="rId13" o:title=""/>
            <w10:wrap anchorx="page"/>
            <w10:anchorlock/>
          </v:shape>
        </w:pict>
      </w:r>
      <w:r w:rsidR="00000000">
        <w:pict>
          <v:shape id="_x0000_s1414" type="#_x0000_t75" style="position:absolute;left:0;text-align:left;margin-left:48.9pt;margin-top:.3pt;width:4.05pt;height:17.5pt;z-index:251787264;mso-position-horizontal-relative:page;mso-position-vertical-relative:text" o:allowincell="f">
            <v:imagedata r:id="rId9" o:title=""/>
            <w10:wrap anchorx="page"/>
            <w10:anchorlock/>
          </v:shape>
        </w:pict>
      </w:r>
      <w:r w:rsidR="00000000">
        <w:pict>
          <v:shape id="_x0000_s1415" type="#_x0000_t75" style="position:absolute;left:0;text-align:left;margin-left:35.1pt;margin-top:3.45pt;width:18.1pt;height:13.55pt;z-index:251788288;mso-position-horizontal-relative:page;mso-position-vertical-relative:text" o:allowincell="f">
            <v:imagedata r:id="rId9" o:title=""/>
            <w10:wrap anchorx="page"/>
            <w10:anchorlock/>
          </v:shape>
        </w:pict>
      </w:r>
    </w:p>
    <w:p w:rsidR="00545097" w:rsidRDefault="00000000">
      <w:pPr>
        <w:numPr>
          <w:ilvl w:val="0"/>
          <w:numId w:val="45"/>
        </w:numPr>
        <w:spacing w:before="1"/>
        <w:ind w:right="-200"/>
        <w:jc w:val="both"/>
        <w:rPr>
          <w:rFonts w:ascii="Calibri" w:eastAsia="Calibri" w:hAnsi="Calibri" w:cs="Calibri"/>
          <w:sz w:val="19"/>
          <w:szCs w:val="19"/>
        </w:rPr>
      </w:pPr>
      <w:r>
        <w:rPr>
          <w:rFonts w:ascii="Calibri" w:eastAsia="Calibri" w:hAnsi="Calibri" w:cs="Calibri"/>
          <w:color w:val="000000"/>
          <w:sz w:val="19"/>
          <w:szCs w:val="19"/>
        </w:rPr>
        <w:t>60%</w:t>
      </w:r>
      <w:r w:rsidR="00F054D4">
        <w:pict>
          <v:shape id="_x0000_i1288" type="#_x0000_t75" style="width:9.6pt;height:13.2pt" o:allowincell="f">
            <v:imagedata r:id="rId13" o:title=""/>
          </v:shape>
        </w:pict>
      </w:r>
      <w:r>
        <w:rPr>
          <w:rFonts w:ascii="Calibri" w:eastAsia="Calibri" w:hAnsi="Calibri" w:cs="Calibri"/>
          <w:sz w:val="19"/>
          <w:szCs w:val="19"/>
        </w:rPr>
        <w:t xml:space="preserve"> </w:t>
      </w:r>
      <w:r>
        <w:rPr>
          <w:rFonts w:ascii="Calibri" w:eastAsia="Calibri" w:hAnsi="Calibri" w:cs="Calibri"/>
          <w:color w:val="000000"/>
          <w:sz w:val="19"/>
          <w:szCs w:val="19"/>
        </w:rPr>
        <w:t xml:space="preserve"> </w:t>
      </w:r>
    </w:p>
    <w:p w:rsidR="00545097" w:rsidRDefault="00F054D4">
      <w:pPr>
        <w:spacing w:before="1603"/>
        <w:ind w:left="9912" w:right="-200"/>
        <w:jc w:val="both"/>
      </w:pPr>
      <w:r>
        <w:lastRenderedPageBreak/>
        <w:pict>
          <v:shape id="_x0000_i1289" type="#_x0000_t75" style="width:4.2pt;height:18pt" o:allowincell="f">
            <v:imagedata r:id="rId9" o:title=""/>
          </v:shape>
        </w:pict>
      </w:r>
      <w:r>
        <w:pict>
          <v:shape id="_x0000_i1290" type="#_x0000_t75" style="width:4.2pt;height:17.4pt" o:allowincell="f">
            <v:imagedata r:id="rId9" o:title=""/>
          </v:shape>
        </w:pict>
      </w:r>
      <w:r>
        <w:pict>
          <v:shape id="_x0000_i1291" type="#_x0000_t75" style="width:4.2pt;height:17.4pt" o:allowincell="f">
            <v:imagedata r:id="rId9" o:title=""/>
          </v:shape>
        </w:pict>
      </w:r>
      <w:r>
        <w:pict>
          <v:shape id="_x0000_i1292" type="#_x0000_t75" style="width:4.2pt;height:17.4pt" o:allowincell="f">
            <v:imagedata r:id="rId9" o:title=""/>
          </v:shape>
        </w:pict>
      </w:r>
    </w:p>
    <w:p w:rsidR="00545097" w:rsidRDefault="00000000">
      <w:pPr>
        <w:spacing w:before="138" w:line="265" w:lineRule="atLeast"/>
        <w:ind w:left="1416" w:right="-200"/>
        <w:jc w:val="both"/>
      </w:pPr>
      <w:r>
        <w:rPr>
          <w:b/>
          <w:bCs/>
          <w:color w:val="000000"/>
        </w:rPr>
        <w:t xml:space="preserve">POLL out of 25: </w:t>
      </w:r>
      <w:r>
        <w:rPr>
          <w:color w:val="000000"/>
        </w:rPr>
        <w:t xml:space="preserve">Yes-60%; No-40%   </w:t>
      </w:r>
    </w:p>
    <w:p w:rsidR="00545097" w:rsidRDefault="00000000">
      <w:pPr>
        <w:spacing w:before="223" w:line="386" w:lineRule="atLeast"/>
        <w:ind w:left="1419" w:right="319"/>
      </w:pPr>
      <w:r>
        <w:rPr>
          <w:b/>
          <w:bCs/>
          <w:color w:val="000000"/>
        </w:rPr>
        <w:t xml:space="preserve">FINDINGS: </w:t>
      </w:r>
      <w:r>
        <w:rPr>
          <w:color w:val="000000"/>
        </w:rPr>
        <w:t xml:space="preserve">Most of the respondents felt that they are not properly educated of internet </w:t>
      </w:r>
      <w:proofErr w:type="gramStart"/>
      <w:r>
        <w:rPr>
          <w:color w:val="000000"/>
        </w:rPr>
        <w:t>banking  and</w:t>
      </w:r>
      <w:proofErr w:type="gramEnd"/>
      <w:r>
        <w:rPr>
          <w:color w:val="000000"/>
        </w:rPr>
        <w:t xml:space="preserve"> its benefits to them.   </w:t>
      </w:r>
    </w:p>
    <w:p w:rsidR="00545097" w:rsidRDefault="00000000">
      <w:pPr>
        <w:spacing w:before="110" w:line="292" w:lineRule="atLeast"/>
        <w:ind w:left="1438" w:right="-200"/>
        <w:jc w:val="both"/>
        <w:rPr>
          <w:rFonts w:ascii="Calibri" w:eastAsia="Calibri" w:hAnsi="Calibri" w:cs="Calibri"/>
        </w:rPr>
      </w:pPr>
      <w:r>
        <w:rPr>
          <w:rFonts w:ascii="Calibri" w:eastAsia="Calibri" w:hAnsi="Calibri" w:cs="Calibri"/>
          <w:b/>
          <w:bCs/>
          <w:color w:val="7030A0"/>
        </w:rPr>
        <w:t xml:space="preserve">Q11. What benefits do you see in internet banking?   </w:t>
      </w:r>
    </w:p>
    <w:p w:rsidR="00545097" w:rsidRDefault="00F054D4">
      <w:pPr>
        <w:spacing w:before="272"/>
        <w:ind w:left="4474" w:right="-200"/>
        <w:jc w:val="both"/>
      </w:pPr>
      <w:r>
        <w:pict>
          <v:shape id="_x0000_i1293" type="#_x0000_t75" style="width:65.4pt;height:24.6pt" o:allowincell="f">
            <v:imagedata r:id="rId28" o:title=""/>
          </v:shape>
        </w:pict>
      </w:r>
    </w:p>
    <w:p w:rsidR="00545097" w:rsidRDefault="00F054D4">
      <w:pPr>
        <w:spacing w:before="1"/>
        <w:ind w:left="2007" w:right="-200"/>
        <w:jc w:val="both"/>
        <w:rPr>
          <w:rFonts w:ascii="Calibri" w:eastAsia="Calibri" w:hAnsi="Calibri" w:cs="Calibri"/>
          <w:sz w:val="36"/>
          <w:szCs w:val="36"/>
        </w:rPr>
      </w:pPr>
      <w:r>
        <w:pict>
          <v:shape id="_x0000_i1294" type="#_x0000_t75" style="width:65.4pt;height:24.6pt" o:allowincell="f">
            <v:imagedata r:id="rId28" o:title=""/>
          </v:shape>
        </w:pict>
      </w:r>
      <w:r w:rsidR="00000000">
        <w:rPr>
          <w:rFonts w:ascii="Calibri" w:eastAsia="Calibri" w:hAnsi="Calibri" w:cs="Calibri"/>
          <w:b/>
          <w:bCs/>
          <w:color w:val="000000"/>
          <w:sz w:val="36"/>
          <w:szCs w:val="36"/>
        </w:rPr>
        <w:t xml:space="preserve">benefits seen </w:t>
      </w:r>
      <w:r w:rsidR="00000000">
        <w:rPr>
          <w:rFonts w:ascii="Calibri" w:eastAsia="Calibri" w:hAnsi="Calibri" w:cs="Calibri"/>
          <w:b/>
          <w:bCs/>
          <w:color w:val="000000"/>
          <w:spacing w:val="1"/>
          <w:sz w:val="36"/>
          <w:szCs w:val="36"/>
        </w:rPr>
        <w:t>by</w:t>
      </w:r>
      <w:r w:rsidR="00000000">
        <w:rPr>
          <w:rFonts w:ascii="Calibri" w:eastAsia="Calibri" w:hAnsi="Calibri" w:cs="Calibri"/>
          <w:b/>
          <w:bCs/>
          <w:color w:val="000000"/>
          <w:sz w:val="36"/>
          <w:szCs w:val="36"/>
        </w:rPr>
        <w:t xml:space="preserve"> </w:t>
      </w:r>
    </w:p>
    <w:p w:rsidR="00545097" w:rsidRDefault="00000000">
      <w:pPr>
        <w:spacing w:before="831" w:line="439" w:lineRule="atLeast"/>
        <w:ind w:left="2938" w:right="-200"/>
        <w:jc w:val="both"/>
        <w:rPr>
          <w:rFonts w:ascii="Calibri" w:eastAsia="Calibri" w:hAnsi="Calibri" w:cs="Calibri"/>
          <w:sz w:val="36"/>
          <w:szCs w:val="36"/>
        </w:rPr>
      </w:pPr>
      <w:r>
        <w:rPr>
          <w:rFonts w:ascii="Calibri" w:eastAsia="Calibri" w:hAnsi="Calibri" w:cs="Calibri"/>
          <w:b/>
          <w:bCs/>
          <w:color w:val="000000"/>
          <w:sz w:val="36"/>
          <w:szCs w:val="36"/>
        </w:rPr>
        <w:t xml:space="preserve">customers </w:t>
      </w:r>
      <w:r>
        <w:pict>
          <v:shape id="_x0000_s1423" type="#_x0000_t75" style="position:absolute;left:0;text-align:left;margin-left:234.4pt;margin-top:22.55pt;width:281.6pt;height:108.85pt;z-index:251789312;mso-position-horizontal-relative:page;mso-position-vertical-relative:text" o:allowincell="f">
            <v:imagedata r:id="rId17" o:title=""/>
            <w10:wrap anchorx="page"/>
            <w10:anchorlock/>
          </v:shape>
        </w:pict>
      </w:r>
      <w:r>
        <w:pict>
          <v:shape id="_x0000_s1424" type="#_x0000_t75" style="position:absolute;left:0;text-align:left;margin-left:438.8pt;margin-top:77.15pt;width:3.95pt;height:17.7pt;z-index:251790336;mso-position-horizontal-relative:page;mso-position-vertical-relative:text" o:allowincell="f">
            <v:imagedata r:id="rId9" o:title=""/>
            <w10:wrap anchorx="page"/>
            <w10:anchorlock/>
          </v:shape>
        </w:pict>
      </w:r>
      <w:r>
        <w:pict>
          <v:shape id="_x0000_s1425" type="#_x0000_t75" style="position:absolute;left:0;text-align:left;margin-left:258pt;margin-top:76.8pt;width:3.95pt;height:17.6pt;z-index:251791360;mso-position-horizontal-relative:page;mso-position-vertical-relative:text" o:allowincell="f">
            <v:imagedata r:id="rId9" o:title=""/>
            <w10:wrap anchorx="page"/>
            <w10:anchorlock/>
          </v:shape>
        </w:pict>
      </w:r>
      <w:r>
        <w:pict>
          <v:shape id="_x0000_s1426" type="#_x0000_t75" style="position:absolute;left:0;text-align:left;margin-left:265.2pt;margin-top:76.8pt;width:4.05pt;height:17.5pt;z-index:251792384;mso-position-horizontal-relative:page;mso-position-vertical-relative:text" o:allowincell="f">
            <v:imagedata r:id="rId9" o:title=""/>
            <w10:wrap anchorx="page"/>
            <w10:anchorlock/>
          </v:shape>
        </w:pict>
      </w:r>
      <w:r>
        <w:pict>
          <v:shape id="_x0000_s1427" type="#_x0000_t75" style="position:absolute;left:0;text-align:left;margin-left:413.75pt;margin-top:80.4pt;width:33.1pt;height:13.55pt;z-index:251793408;mso-position-horizontal-relative:page;mso-position-vertical-relative:text" o:allowincell="f">
            <v:imagedata r:id="rId9" o:title=""/>
            <w10:wrap anchorx="page"/>
            <w10:anchorlock/>
          </v:shape>
        </w:pict>
      </w:r>
      <w:r>
        <w:pict>
          <v:shape id="_x0000_s1428" type="#_x0000_t75" style="position:absolute;left:0;text-align:left;margin-left:413.6pt;margin-top:78.3pt;width:33.35pt;height:13.55pt;z-index:251794432;mso-position-horizontal-relative:page;mso-position-vertical-relative:text" o:allowincell="f">
            <v:imagedata r:id="rId17" o:title=""/>
            <w10:wrap anchorx="page"/>
            <w10:anchorlock/>
          </v:shape>
        </w:pict>
      </w:r>
      <w:r>
        <w:pict>
          <v:shape id="_x0000_s1429" type="#_x0000_t75" style="position:absolute;left:0;text-align:left;margin-left:247.8pt;margin-top:78pt;width:13.55pt;height:13.55pt;z-index:251795456;mso-position-horizontal-relative:page;mso-position-vertical-relative:text" o:allowincell="f">
            <v:imagedata r:id="rId15" o:title=""/>
            <w10:wrap anchorx="page"/>
            <w10:anchorlock/>
          </v:shape>
        </w:pict>
      </w:r>
      <w:r>
        <w:pict>
          <v:shape id="_x0000_s1430" type="#_x0000_t75" style="position:absolute;left:0;text-align:left;margin-left:258pt;margin-top:78pt;width:9.45pt;height:13.5pt;z-index:251796480;mso-position-horizontal-relative:page;mso-position-vertical-relative:text" o:allowincell="f">
            <v:imagedata r:id="rId9" o:title=""/>
            <w10:wrap anchorx="page"/>
            <w10:anchorlock/>
          </v:shape>
        </w:pict>
      </w:r>
      <w:r>
        <w:pict>
          <v:shape id="_x0000_s1431" type="#_x0000_t75" style="position:absolute;left:0;text-align:left;margin-left:246.4pt;margin-top:67.95pt;width:26.75pt;height:13.55pt;z-index:251797504;mso-position-horizontal-relative:page;mso-position-vertical-relative:text" o:allowincell="f">
            <v:imagedata r:id="rId27" o:title=""/>
            <w10:wrap anchorx="page"/>
            <w10:anchorlock/>
          </v:shape>
        </w:pict>
      </w:r>
      <w:r>
        <w:pict>
          <v:shape id="_x0000_s1432" type="#_x0000_t75" style="position:absolute;left:0;text-align:left;margin-left:228.95pt;margin-top:41.8pt;width:3.95pt;height:17.7pt;z-index:251798528;mso-position-horizontal-relative:page;mso-position-vertical-relative:text" o:allowincell="f">
            <v:imagedata r:id="rId9" o:title=""/>
            <w10:wrap anchorx="page"/>
            <w10:anchorlock/>
          </v:shape>
        </w:pict>
      </w:r>
      <w:r>
        <w:pict>
          <v:shape id="_x0000_s1433" type="#_x0000_t75" style="position:absolute;left:0;text-align:left;margin-left:429.7pt;margin-top:22.85pt;width:4.05pt;height:17.5pt;z-index:251799552;mso-position-horizontal-relative:page;mso-position-vertical-relative:text" o:allowincell="f">
            <v:imagedata r:id="rId9" o:title=""/>
            <w10:wrap anchorx="page"/>
            <w10:anchorlock/>
          </v:shape>
        </w:pict>
      </w:r>
      <w:r>
        <w:pict>
          <v:shape id="_x0000_s1434" type="#_x0000_t75" style="position:absolute;left:0;text-align:left;margin-left:377.4pt;margin-top:22.55pt;width:3.95pt;height:17.7pt;z-index:251800576;mso-position-horizontal-relative:page;mso-position-vertical-relative:text" o:allowincell="f">
            <v:imagedata r:id="rId9" o:title=""/>
            <w10:wrap anchorx="page"/>
            <w10:anchorlock/>
          </v:shape>
        </w:pict>
      </w:r>
    </w:p>
    <w:p w:rsidR="00545097" w:rsidRDefault="00000000">
      <w:pPr>
        <w:numPr>
          <w:ilvl w:val="0"/>
          <w:numId w:val="46"/>
        </w:numPr>
        <w:spacing w:before="1369"/>
        <w:ind w:right="-200"/>
        <w:jc w:val="both"/>
        <w:rPr>
          <w:rFonts w:ascii="Calibri" w:eastAsia="Calibri" w:hAnsi="Calibri" w:cs="Calibri"/>
          <w:sz w:val="19"/>
          <w:szCs w:val="19"/>
        </w:rPr>
      </w:pPr>
      <w:r>
        <w:rPr>
          <w:rFonts w:ascii="Calibri" w:eastAsia="Calibri" w:hAnsi="Calibri" w:cs="Calibri"/>
          <w:color w:val="000000"/>
          <w:sz w:val="19"/>
          <w:szCs w:val="19"/>
        </w:rPr>
        <w:t>16%</w:t>
      </w:r>
      <w:r w:rsidR="00F054D4">
        <w:pict>
          <v:shape id="_x0000_i1295" type="#_x0000_t75" style="width:9.6pt;height:13.8pt" o:allowincell="f">
            <v:imagedata r:id="rId13" o:title=""/>
          </v:shape>
        </w:pict>
      </w:r>
      <w:r>
        <w:pict>
          <v:shape id="_x0000_s1436" type="#_x0000_t75" style="position:absolute;left:0;text-align:left;margin-left:244.9pt;margin-top:82.5pt;width:26.75pt;height:13.55pt;z-index:251801600;mso-position-horizontal-relative:page;mso-position-vertical-relative:text" o:allowincell="f">
            <v:imagedata r:id="rId27" o:title=""/>
            <w10:wrap anchorx="page"/>
            <w10:anchorlock/>
          </v:shape>
        </w:pict>
      </w:r>
    </w:p>
    <w:p w:rsidR="00545097" w:rsidRDefault="00000000">
      <w:pPr>
        <w:spacing w:before="50" w:line="231" w:lineRule="atLeast"/>
        <w:ind w:left="5420" w:right="-200"/>
        <w:jc w:val="both"/>
        <w:rPr>
          <w:rFonts w:ascii="Calibri" w:eastAsia="Calibri" w:hAnsi="Calibri" w:cs="Calibri"/>
          <w:sz w:val="19"/>
          <w:szCs w:val="19"/>
        </w:rPr>
      </w:pPr>
      <w:r>
        <w:rPr>
          <w:rFonts w:ascii="Calibri" w:eastAsia="Calibri" w:hAnsi="Calibri" w:cs="Calibri"/>
          <w:color w:val="000000"/>
          <w:sz w:val="19"/>
          <w:szCs w:val="19"/>
        </w:rPr>
        <w:t xml:space="preserve">Time  </w:t>
      </w:r>
      <w:r>
        <w:rPr>
          <w:rFonts w:ascii="Calibri" w:eastAsia="Calibri" w:hAnsi="Calibri" w:cs="Calibri"/>
          <w:sz w:val="19"/>
          <w:szCs w:val="19"/>
        </w:rPr>
        <w:t xml:space="preserve"> </w:t>
      </w:r>
      <w:r>
        <w:pict>
          <v:shape id="_x0000_s1437" type="#_x0000_t75" style="position:absolute;left:0;text-align:left;margin-left:391.1pt;margin-top:10.75pt;width:3.95pt;height:17.6pt;z-index:251802624;mso-wrap-distance-left:96pt;mso-wrap-distance-right:0;mso-position-horizontal-relative:page;mso-position-vertical-relative:text" o:allowincell="f">
            <v:imagedata r:id="rId9" o:title=""/>
            <w10:wrap type="square" side="left" anchorx="page"/>
            <w10:anchorlock/>
          </v:shape>
        </w:pict>
      </w:r>
      <w:r>
        <w:pict>
          <v:shape id="_x0000_s1438" type="#_x0000_t75" style="position:absolute;left:0;text-align:left;margin-left:398.3pt;margin-top:10.75pt;width:4.05pt;height:17.5pt;z-index:251803648;mso-wrap-distance-left:101pt;mso-wrap-distance-right:0;mso-position-horizontal-relative:page;mso-position-vertical-relative:text" o:allowincell="f">
            <v:imagedata r:id="rId9" o:title=""/>
            <w10:wrap type="square" side="left" anchorx="page"/>
            <w10:anchorlock/>
          </v:shape>
        </w:pict>
      </w:r>
    </w:p>
    <w:p w:rsidR="00545097" w:rsidRDefault="00000000">
      <w:pPr>
        <w:numPr>
          <w:ilvl w:val="0"/>
          <w:numId w:val="47"/>
        </w:numPr>
        <w:spacing w:line="230" w:lineRule="atLeast"/>
        <w:ind w:right="2519"/>
        <w:jc w:val="both"/>
        <w:rPr>
          <w:rFonts w:ascii="Calibri" w:eastAsia="Calibri" w:hAnsi="Calibri" w:cs="Calibri"/>
          <w:sz w:val="19"/>
          <w:szCs w:val="19"/>
        </w:rPr>
      </w:pPr>
      <w:r>
        <w:rPr>
          <w:rFonts w:ascii="Calibri" w:eastAsia="Calibri" w:hAnsi="Calibri" w:cs="Calibri"/>
          <w:color w:val="000000"/>
          <w:sz w:val="19"/>
          <w:szCs w:val="19"/>
        </w:rPr>
        <w:t>10%</w:t>
      </w:r>
      <w:r w:rsidR="00F054D4">
        <w:pict>
          <v:shape id="_x0000_i1296" type="#_x0000_t75" style="width:9.6pt;height:13.8pt" o:allowincell="f">
            <v:imagedata r:id="rId13" o:title=""/>
          </v:shape>
        </w:pict>
      </w:r>
      <w:r>
        <w:rPr>
          <w:rFonts w:ascii="Calibri" w:eastAsia="Calibri" w:hAnsi="Calibri" w:cs="Calibri"/>
          <w:sz w:val="19"/>
          <w:szCs w:val="19"/>
        </w:rPr>
        <w:t xml:space="preserve"> </w:t>
      </w:r>
      <w:r>
        <w:rPr>
          <w:rFonts w:ascii="Calibri" w:eastAsia="Calibri" w:hAnsi="Calibri" w:cs="Calibri"/>
          <w:color w:val="000000"/>
          <w:sz w:val="19"/>
          <w:szCs w:val="19"/>
        </w:rPr>
        <w:t xml:space="preserve"> </w:t>
      </w:r>
      <w:r>
        <w:rPr>
          <w:rFonts w:ascii="Calibri" w:eastAsia="Calibri" w:hAnsi="Calibri" w:cs="Calibri"/>
          <w:sz w:val="19"/>
          <w:szCs w:val="19"/>
        </w:rPr>
        <w:t xml:space="preserve"> </w:t>
      </w:r>
      <w:r>
        <w:rPr>
          <w:rFonts w:ascii="Calibri" w:eastAsia="Calibri" w:hAnsi="Calibri" w:cs="Calibri"/>
          <w:color w:val="000000"/>
          <w:sz w:val="19"/>
          <w:szCs w:val="19"/>
        </w:rPr>
        <w:t xml:space="preserve">Speed  </w:t>
      </w:r>
      <w:r>
        <w:pict>
          <v:shape id="_x0000_s1440" type="#_x0000_t75" style="position:absolute;left:0;text-align:left;margin-left:301.2pt;margin-top:16.4pt;width:4.05pt;height:17.5pt;z-index:251804672;mso-wrap-distance-left:0;mso-wrap-distance-right:70pt;mso-position-horizontal-relative:page;mso-position-vertical-relative:text" o:allowincell="f">
            <v:imagedata r:id="rId9" o:title=""/>
            <w10:wrap type="square" side="right" anchorx="page"/>
            <w10:anchorlock/>
          </v:shape>
        </w:pict>
      </w:r>
      <w:r>
        <w:pict>
          <v:shape id="_x0000_s1441" type="#_x0000_t75" style="position:absolute;left:0;text-align:left;margin-left:246.4pt;margin-top:19.65pt;width:72.8pt;height:13.55pt;z-index:-251510784;mso-position-horizontal-relative:page;mso-position-vertical-relative:text" o:allowincell="f">
            <v:imagedata r:id="rId16" o:title=""/>
            <w10:wrap anchorx="page"/>
            <w10:anchorlock/>
          </v:shape>
        </w:pict>
      </w:r>
    </w:p>
    <w:p w:rsidR="00545097" w:rsidRDefault="00F054D4">
      <w:pPr>
        <w:numPr>
          <w:ilvl w:val="1"/>
          <w:numId w:val="47"/>
        </w:numPr>
        <w:spacing w:line="368" w:lineRule="atLeast"/>
        <w:ind w:right="-200"/>
        <w:jc w:val="both"/>
        <w:rPr>
          <w:rFonts w:ascii="Calibri" w:eastAsia="Calibri" w:hAnsi="Calibri" w:cs="Calibri"/>
          <w:sz w:val="19"/>
          <w:szCs w:val="19"/>
        </w:rPr>
      </w:pPr>
      <w:r>
        <w:pict>
          <v:shape id="_x0000_i1297" type="#_x0000_t75" style="width:4.2pt;height:17.4pt" o:allowincell="f">
            <v:imagedata r:id="rId9" o:title=""/>
          </v:shape>
        </w:pict>
      </w:r>
      <w:r w:rsidR="00000000">
        <w:rPr>
          <w:rFonts w:ascii="Calibri" w:eastAsia="Calibri" w:hAnsi="Calibri" w:cs="Calibri"/>
          <w:spacing w:val="1744"/>
          <w:sz w:val="19"/>
          <w:szCs w:val="19"/>
        </w:rPr>
        <w:t xml:space="preserve"> </w:t>
      </w:r>
      <w:r>
        <w:pict>
          <v:shape id="_x0000_i1298" type="#_x0000_t75" style="width:13.2pt;height:13.8pt" o:allowincell="f">
            <v:imagedata r:id="rId15" o:title=""/>
          </v:shape>
        </w:pict>
      </w:r>
      <w:r>
        <w:pict>
          <v:shape id="_x0000_i1299" type="#_x0000_t75" style="width:13.8pt;height:13.2pt" o:allowincell="f">
            <v:imagedata r:id="rId15" o:title=""/>
          </v:shape>
        </w:pict>
      </w:r>
      <w:r w:rsidR="00000000">
        <w:rPr>
          <w:rFonts w:ascii="Calibri" w:eastAsia="Calibri" w:hAnsi="Calibri" w:cs="Calibri"/>
          <w:color w:val="000000"/>
          <w:sz w:val="19"/>
          <w:szCs w:val="19"/>
        </w:rPr>
        <w:t>21%</w:t>
      </w:r>
      <w:r>
        <w:pict>
          <v:shape id="_x0000_i1300" type="#_x0000_t75" style="width:9.6pt;height:13.8pt" o:allowincell="f">
            <v:imagedata r:id="rId13" o:title=""/>
          </v:shape>
        </w:pict>
      </w:r>
      <w:r>
        <w:pict>
          <v:shape id="_x0000_i1301" type="#_x0000_t75" style="width:9.6pt;height:13.2pt" o:allowincell="f">
            <v:imagedata r:id="rId13" o:title=""/>
          </v:shape>
        </w:pict>
      </w:r>
      <w:r w:rsidR="00000000">
        <w:pict>
          <v:shape id="_x0000_s1447" type="#_x0000_t75" style="position:absolute;left:0;text-align:left;margin-left:275.3pt;margin-top:2.05pt;width:9.6pt;height:13.55pt;z-index:-251509760;mso-position-horizontal-relative:page;mso-position-vertical-relative:text" o:allowincell="f">
            <v:imagedata r:id="rId9" o:title=""/>
            <w10:wrap anchorx="page"/>
            <w10:anchorlock/>
          </v:shape>
        </w:pict>
      </w:r>
      <w:r w:rsidR="00000000">
        <w:pict>
          <v:shape id="_x0000_s1448" type="#_x0000_t75" style="position:absolute;left:0;text-align:left;margin-left:265.1pt;margin-top:2.05pt;width:13.55pt;height:13.55pt;z-index:-251508736;mso-position-horizontal-relative:page;mso-position-vertical-relative:text" o:allowincell="f">
            <v:imagedata r:id="rId15" o:title=""/>
            <w10:wrap anchorx="page"/>
            <w10:anchorlock/>
          </v:shape>
        </w:pict>
      </w:r>
    </w:p>
    <w:p w:rsidR="00545097" w:rsidRDefault="00000000">
      <w:pPr>
        <w:spacing w:line="673" w:lineRule="atLeast"/>
        <w:ind w:left="4887" w:right="3323"/>
        <w:rPr>
          <w:rFonts w:ascii="Calibri" w:eastAsia="Calibri" w:hAnsi="Calibri" w:cs="Calibri"/>
          <w:sz w:val="19"/>
          <w:szCs w:val="19"/>
        </w:rPr>
      </w:pPr>
      <w:r>
        <w:rPr>
          <w:rFonts w:ascii="Calibri" w:eastAsia="Calibri" w:hAnsi="Calibri" w:cs="Calibri"/>
          <w:color w:val="000000"/>
          <w:sz w:val="19"/>
          <w:szCs w:val="19"/>
        </w:rPr>
        <w:t xml:space="preserve">Transparency </w:t>
      </w:r>
      <w:r w:rsidR="00F054D4">
        <w:pict>
          <v:shape id="_x0000_i1302" type="#_x0000_t75" style="width:13.2pt;height:13.2pt" o:allowincell="f">
            <v:imagedata r:id="rId13" o:title=""/>
          </v:shape>
        </w:pict>
      </w:r>
      <w:r>
        <w:rPr>
          <w:rFonts w:ascii="Calibri" w:eastAsia="Calibri" w:hAnsi="Calibri" w:cs="Calibri"/>
          <w:color w:val="000000"/>
          <w:sz w:val="19"/>
          <w:szCs w:val="19"/>
        </w:rPr>
        <w:t>53%</w:t>
      </w:r>
      <w:r w:rsidR="00F054D4">
        <w:pict>
          <v:shape id="_x0000_i1303" type="#_x0000_t75" style="width:9.6pt;height:13.2pt" o:allowincell="f">
            <v:imagedata r:id="rId13" o:title=""/>
          </v:shape>
        </w:pict>
      </w:r>
      <w:r>
        <w:rPr>
          <w:rFonts w:ascii="Calibri" w:eastAsia="Calibri" w:hAnsi="Calibri" w:cs="Calibri"/>
          <w:sz w:val="19"/>
          <w:szCs w:val="19"/>
        </w:rPr>
        <w:t xml:space="preserve"> </w:t>
      </w:r>
      <w:r>
        <w:rPr>
          <w:rFonts w:ascii="Calibri" w:eastAsia="Calibri" w:hAnsi="Calibri" w:cs="Calibri"/>
          <w:color w:val="000000"/>
          <w:sz w:val="19"/>
          <w:szCs w:val="19"/>
        </w:rPr>
        <w:t xml:space="preserve"> Convenience  </w:t>
      </w:r>
      <w:r>
        <w:pict>
          <v:shape id="_x0000_s1451" type="#_x0000_t75" style="position:absolute;left:0;text-align:left;margin-left:288.05pt;margin-top:5.6pt;width:72.9pt;height:13.4pt;z-index:-251507712;mso-position-horizontal-relative:page;mso-position-vertical-relative:text" o:allowincell="f">
            <v:imagedata r:id="rId15" o:title=""/>
            <w10:wrap anchorx="page"/>
            <w10:anchorlock/>
          </v:shape>
        </w:pict>
      </w:r>
      <w:r>
        <w:rPr>
          <w:rFonts w:ascii="Calibri" w:eastAsia="Calibri" w:hAnsi="Calibri" w:cs="Calibri"/>
          <w:spacing w:val="1496"/>
          <w:sz w:val="19"/>
          <w:szCs w:val="19"/>
        </w:rPr>
        <w:t xml:space="preserve"> </w:t>
      </w:r>
      <w:r w:rsidR="00F054D4">
        <w:pict>
          <v:shape id="_x0000_i1304" type="#_x0000_t75" style="width:4.2pt;height:18pt" o:allowincell="f">
            <v:imagedata r:id="rId9" o:title=""/>
          </v:shape>
        </w:pict>
      </w:r>
      <w:r w:rsidR="00F054D4">
        <w:pict>
          <v:shape id="_x0000_i1305" type="#_x0000_t75" style="width:4.2pt;height:18pt" o:allowincell="f">
            <v:imagedata r:id="rId9" o:title=""/>
          </v:shape>
        </w:pict>
      </w:r>
      <w:r w:rsidR="00F054D4">
        <w:pict>
          <v:shape id="_x0000_i1306" type="#_x0000_t75" style="width:4.2pt;height:18pt" o:allowincell="f">
            <v:imagedata r:id="rId9" o:title=""/>
          </v:shape>
        </w:pict>
      </w:r>
      <w:r w:rsidR="00F054D4">
        <w:pict>
          <v:shape id="_x0000_i1307" type="#_x0000_t75" style="width:4.2pt;height:17.4pt" o:allowincell="f">
            <v:imagedata r:id="rId15" o:title=""/>
          </v:shape>
        </w:pict>
      </w:r>
      <w:r>
        <w:pict>
          <v:shape id="_x0000_s1456" type="#_x0000_t75" style="position:absolute;left:0;text-align:left;margin-left:286.85pt;margin-top:51.7pt;width:69.7pt;height:13.55pt;z-index:251809792;mso-position-horizontal-relative:page;mso-position-vertical-relative:text" o:allowincell="f">
            <v:imagedata r:id="rId16" o:title=""/>
            <w10:wrap anchorx="page"/>
            <w10:anchorlock/>
          </v:shape>
        </w:pict>
      </w:r>
      <w:r>
        <w:pict>
          <v:shape id="_x0000_s1457" type="#_x0000_t75" style="position:absolute;left:0;text-align:left;margin-left:274.1pt;margin-top:45.75pt;width:3.95pt;height:17.6pt;z-index:251810816;mso-position-horizontal-relative:page;mso-position-vertical-relative:text" o:allowincell="f">
            <v:imagedata r:id="rId18" o:title=""/>
            <w10:wrap anchorx="page"/>
            <w10:anchorlock/>
          </v:shape>
        </w:pict>
      </w:r>
      <w:r>
        <w:pict>
          <v:shape id="_x0000_s1458" type="#_x0000_t75" style="position:absolute;left:0;text-align:left;margin-left:281.3pt;margin-top:45.8pt;width:4.05pt;height:17.5pt;z-index:251811840;mso-position-horizontal-relative:page;mso-position-vertical-relative:text" o:allowincell="f">
            <v:imagedata r:id="rId17" o:title=""/>
            <w10:wrap anchorx="page"/>
            <w10:anchorlock/>
          </v:shape>
        </w:pict>
      </w:r>
      <w:r>
        <w:pict>
          <v:shape id="_x0000_s1459" type="#_x0000_t75" style="position:absolute;left:0;text-align:left;margin-left:274.1pt;margin-top:46.95pt;width:9.6pt;height:13.55pt;z-index:251812864;mso-position-horizontal-relative:page;mso-position-vertical-relative:text" o:allowincell="f">
            <v:imagedata r:id="rId13" o:title=""/>
            <w10:wrap anchorx="page"/>
            <w10:anchorlock/>
          </v:shape>
        </w:pict>
      </w:r>
      <w:r>
        <w:pict>
          <v:shape id="_x0000_s1460" type="#_x0000_t75" style="position:absolute;left:0;text-align:left;margin-left:263.9pt;margin-top:46.9pt;width:13.55pt;height:13.55pt;z-index:251813888;mso-position-horizontal-relative:page;mso-position-vertical-relative:text" o:allowincell="f">
            <v:imagedata r:id="rId15" o:title=""/>
            <w10:wrap anchorx="page"/>
            <w10:anchorlock/>
          </v:shape>
        </w:pict>
      </w:r>
      <w:r>
        <w:pict>
          <v:shape id="_x0000_s1461" type="#_x0000_t75" style="position:absolute;left:0;text-align:left;margin-left:246.5pt;margin-top:36.8pt;width:69.15pt;height:13.4pt;z-index:251814912;mso-position-horizontal-relative:page;mso-position-vertical-relative:text" o:allowincell="f">
            <v:imagedata r:id="rId9" o:title=""/>
            <w10:wrap anchorx="page"/>
            <w10:anchorlock/>
          </v:shape>
        </w:pict>
      </w:r>
    </w:p>
    <w:p w:rsidR="00545097" w:rsidRDefault="00000000">
      <w:pPr>
        <w:spacing w:before="1" w:line="611" w:lineRule="atLeast"/>
        <w:ind w:left="1416" w:right="1335"/>
        <w:rPr>
          <w:rFonts w:ascii="Calibri" w:eastAsia="Calibri" w:hAnsi="Calibri" w:cs="Calibri"/>
        </w:rPr>
      </w:pPr>
      <w:r>
        <w:rPr>
          <w:b/>
          <w:bCs/>
          <w:color w:val="000000"/>
        </w:rPr>
        <w:t>POLL out of 25</w:t>
      </w:r>
      <w:r>
        <w:rPr>
          <w:color w:val="000000"/>
        </w:rPr>
        <w:t xml:space="preserve">: Convenience-16%; Speed-21%; Transparency-53%; Time-10%   </w:t>
      </w:r>
      <w:proofErr w:type="spellStart"/>
      <w:r>
        <w:rPr>
          <w:rFonts w:ascii="Calibri" w:eastAsia="Calibri" w:hAnsi="Calibri" w:cs="Calibri"/>
          <w:b/>
          <w:bCs/>
          <w:color w:val="000000"/>
        </w:rPr>
        <w:t>FINDINGS</w:t>
      </w:r>
      <w:proofErr w:type="gramStart"/>
      <w:r>
        <w:rPr>
          <w:rFonts w:ascii="Calibri" w:eastAsia="Calibri" w:hAnsi="Calibri" w:cs="Calibri"/>
          <w:b/>
          <w:bCs/>
          <w:color w:val="000000"/>
        </w:rPr>
        <w:t>:</w:t>
      </w:r>
      <w:r>
        <w:rPr>
          <w:rFonts w:ascii="Calibri" w:eastAsia="Calibri" w:hAnsi="Calibri" w:cs="Calibri"/>
          <w:color w:val="000000"/>
        </w:rPr>
        <w:t>.Most</w:t>
      </w:r>
      <w:proofErr w:type="spellEnd"/>
      <w:proofErr w:type="gramEnd"/>
      <w:r>
        <w:rPr>
          <w:rFonts w:ascii="Calibri" w:eastAsia="Calibri" w:hAnsi="Calibri" w:cs="Calibri"/>
          <w:color w:val="000000"/>
        </w:rPr>
        <w:t xml:space="preserve"> of the respondents felt that the transparency provided by internet  </w:t>
      </w:r>
    </w:p>
    <w:p w:rsidR="00545097" w:rsidRDefault="00000000">
      <w:pPr>
        <w:spacing w:line="460" w:lineRule="atLeast"/>
        <w:ind w:left="1428" w:right="1334"/>
        <w:rPr>
          <w:rFonts w:ascii="Calibri" w:eastAsia="Calibri" w:hAnsi="Calibri" w:cs="Calibri"/>
        </w:rPr>
      </w:pPr>
      <w:r>
        <w:rPr>
          <w:rFonts w:ascii="Calibri" w:eastAsia="Calibri" w:hAnsi="Calibri" w:cs="Calibri"/>
          <w:color w:val="000000"/>
        </w:rPr>
        <w:t xml:space="preserve">banking is the highest motivating factor for an individual to use internet banking; </w:t>
      </w:r>
      <w:proofErr w:type="gramStart"/>
      <w:r>
        <w:rPr>
          <w:rFonts w:ascii="Calibri" w:eastAsia="Calibri" w:hAnsi="Calibri" w:cs="Calibri"/>
          <w:color w:val="000000"/>
        </w:rPr>
        <w:t>rest  speed</w:t>
      </w:r>
      <w:proofErr w:type="gramEnd"/>
      <w:r>
        <w:rPr>
          <w:rFonts w:ascii="Calibri" w:eastAsia="Calibri" w:hAnsi="Calibri" w:cs="Calibri"/>
          <w:color w:val="000000"/>
        </w:rPr>
        <w:t xml:space="preserve"> convenience and time are also the other motivating factors.   </w:t>
      </w:r>
    </w:p>
    <w:p w:rsidR="00545097" w:rsidRDefault="00000000">
      <w:pPr>
        <w:spacing w:before="555" w:line="388" w:lineRule="atLeast"/>
        <w:ind w:left="1409" w:right="882"/>
      </w:pPr>
      <w:r>
        <w:rPr>
          <w:b/>
          <w:bCs/>
          <w:color w:val="7030A0"/>
        </w:rPr>
        <w:t xml:space="preserve">Q12.Would you prefer using net banking instead of visiting your bank every now </w:t>
      </w:r>
      <w:proofErr w:type="gramStart"/>
      <w:r>
        <w:rPr>
          <w:b/>
          <w:bCs/>
          <w:color w:val="7030A0"/>
        </w:rPr>
        <w:t>and  then</w:t>
      </w:r>
      <w:proofErr w:type="gramEnd"/>
      <w:r>
        <w:rPr>
          <w:b/>
          <w:bCs/>
          <w:color w:val="7030A0"/>
        </w:rPr>
        <w:t xml:space="preserve">?   </w:t>
      </w:r>
    </w:p>
    <w:p w:rsidR="00545097" w:rsidRDefault="00F054D4">
      <w:pPr>
        <w:spacing w:before="381"/>
        <w:ind w:left="4573" w:right="-200"/>
        <w:jc w:val="both"/>
      </w:pPr>
      <w:r>
        <w:pict>
          <v:shape id="_x0000_i1308" type="#_x0000_t75" style="width:65.4pt;height:24.6pt" o:allowincell="f">
            <v:imagedata r:id="rId28" o:title=""/>
          </v:shape>
        </w:pict>
      </w:r>
    </w:p>
    <w:p w:rsidR="00545097" w:rsidRDefault="00F054D4">
      <w:pPr>
        <w:spacing w:before="1"/>
        <w:ind w:left="2181" w:right="-200"/>
        <w:jc w:val="both"/>
        <w:rPr>
          <w:rFonts w:ascii="Calibri" w:eastAsia="Calibri" w:hAnsi="Calibri" w:cs="Calibri"/>
          <w:sz w:val="36"/>
          <w:szCs w:val="36"/>
        </w:rPr>
      </w:pPr>
      <w:r>
        <w:lastRenderedPageBreak/>
        <w:pict>
          <v:shape id="_x0000_i1309" type="#_x0000_t75" style="width:65.4pt;height:24.6pt" o:allowincell="f">
            <v:imagedata r:id="rId28" o:title=""/>
          </v:shape>
        </w:pict>
      </w:r>
      <w:r w:rsidR="00000000">
        <w:rPr>
          <w:rFonts w:ascii="Calibri" w:eastAsia="Calibri" w:hAnsi="Calibri" w:cs="Calibri"/>
          <w:b/>
          <w:bCs/>
          <w:color w:val="000000"/>
          <w:sz w:val="36"/>
          <w:szCs w:val="36"/>
        </w:rPr>
        <w:t xml:space="preserve">Prefer using net </w:t>
      </w:r>
    </w:p>
    <w:p w:rsidR="00545097" w:rsidRDefault="00000000">
      <w:pPr>
        <w:spacing w:before="167"/>
        <w:ind w:left="1006" w:right="-200"/>
        <w:jc w:val="both"/>
        <w:rPr>
          <w:rFonts w:ascii="Fanwood" w:eastAsia="Fanwood" w:hAnsi="Fanwood" w:cs="Fanwood"/>
          <w:sz w:val="2"/>
          <w:szCs w:val="2"/>
        </w:rPr>
      </w:pPr>
      <w:r>
        <w:rPr>
          <w:rFonts w:ascii="Fanwood" w:eastAsia="Fanwood" w:hAnsi="Fanwood" w:cs="Fanwood"/>
          <w:spacing w:val="260"/>
          <w:sz w:val="2"/>
          <w:szCs w:val="2"/>
        </w:rPr>
        <w:t xml:space="preserve"> </w:t>
      </w:r>
      <w:r w:rsidR="00F054D4">
        <w:pict>
          <v:shape id="_x0000_i1310" type="#_x0000_t75" style="width:.6pt;height:39.6pt" o:allowincell="f">
            <v:imagedata r:id="rId32" o:title=""/>
          </v:shape>
        </w:pict>
      </w:r>
      <w:r>
        <w:pict>
          <v:shape id="_x0000_s1465" type="#_x0000_t75" style="position:absolute;left:0;text-align:left;margin-left:46.85pt;margin-top:.2pt;width:4.05pt;height:17.5pt;z-index:-251500544;mso-position-horizontal-relative:page;mso-position-vertical-relative:text" o:allowincell="f">
            <v:imagedata r:id="rId15" o:title=""/>
            <w10:wrap anchorx="page"/>
            <w10:anchorlock/>
          </v:shape>
        </w:pict>
      </w:r>
    </w:p>
    <w:p w:rsidR="00545097" w:rsidRDefault="00F054D4">
      <w:pPr>
        <w:spacing w:before="262"/>
        <w:ind w:left="1270" w:right="-200"/>
        <w:jc w:val="both"/>
      </w:pPr>
      <w:r>
        <w:pict>
          <v:shape id="_x0000_i1311" type="#_x0000_t75" style="width:.6pt;height:39.6pt" o:allowincell="f">
            <v:imagedata r:id="rId32" o:title=""/>
          </v:shape>
        </w:pict>
      </w:r>
    </w:p>
    <w:p w:rsidR="00545097" w:rsidRDefault="00F054D4">
      <w:pPr>
        <w:spacing w:before="236"/>
        <w:ind w:left="1208" w:right="-200"/>
        <w:jc w:val="both"/>
      </w:pPr>
      <w:r>
        <w:pict>
          <v:shape id="_x0000_i1312" type="#_x0000_t75" style="width:6pt;height:48pt" o:allowincell="f">
            <v:imagedata r:id="rId31" o:title=""/>
          </v:shape>
        </w:pict>
      </w:r>
    </w:p>
    <w:p w:rsidR="00545097" w:rsidRDefault="00F054D4">
      <w:pPr>
        <w:spacing w:before="179"/>
        <w:ind w:left="1208" w:right="-200"/>
        <w:jc w:val="both"/>
      </w:pPr>
      <w:r>
        <w:pict>
          <v:shape id="_x0000_i1313" type="#_x0000_t75" style="width:6pt;height:48pt" o:allowincell="f">
            <v:imagedata r:id="rId31" o:title=""/>
          </v:shape>
        </w:pict>
      </w:r>
    </w:p>
    <w:p w:rsidR="00545097" w:rsidRDefault="00000000">
      <w:pPr>
        <w:spacing w:before="37"/>
        <w:ind w:left="8133" w:right="-200"/>
        <w:jc w:val="both"/>
        <w:rPr>
          <w:rFonts w:ascii="Calibri" w:eastAsia="Calibri" w:hAnsi="Calibri" w:cs="Calibri"/>
          <w:sz w:val="36"/>
          <w:szCs w:val="36"/>
        </w:rPr>
      </w:pPr>
      <w:r>
        <w:rPr>
          <w:rFonts w:ascii="Calibri" w:eastAsia="Calibri" w:hAnsi="Calibri" w:cs="Calibri"/>
          <w:b/>
          <w:bCs/>
          <w:color w:val="000000"/>
          <w:sz w:val="36"/>
          <w:szCs w:val="36"/>
        </w:rPr>
        <w:t>banking</w:t>
      </w:r>
      <w:r w:rsidR="00F054D4">
        <w:pict>
          <v:shape id="_x0000_i1314" type="#_x0000_t75" style="width:4.2pt;height:17.4pt" o:allowincell="f">
            <v:imagedata r:id="rId9" o:title=""/>
          </v:shape>
        </w:pict>
      </w:r>
      <w:r>
        <w:rPr>
          <w:rFonts w:ascii="Calibri" w:eastAsia="Calibri" w:hAnsi="Calibri" w:cs="Calibri"/>
          <w:b/>
          <w:bCs/>
          <w:sz w:val="36"/>
          <w:szCs w:val="36"/>
        </w:rPr>
        <w:t xml:space="preserve"> </w:t>
      </w:r>
      <w:r>
        <w:pict>
          <v:shape id="_x0000_s1470" type="#_x0000_t75" style="position:absolute;left:0;text-align:left;margin-left:0;margin-top:8.95pt;width:174.9pt;height:174.9pt;z-index:-251499520;mso-position-horizontal-relative:page;mso-position-vertical-relative:text" o:allowincell="f">
            <v:imagedata r:id="rId10" o:title=""/>
            <w10:wrap anchorx="page"/>
            <w10:anchorlock/>
          </v:shape>
        </w:pict>
      </w:r>
      <w:r>
        <w:pict>
          <v:shape id="_x0000_s1471" type="#_x0000_t75" style="position:absolute;left:0;text-align:left;margin-left:0;margin-top:10.2pt;width:169.1pt;height:169.1pt;z-index:251817984;mso-position-horizontal-relative:page;mso-position-vertical-relative:text" o:allowincell="f">
            <v:imagedata r:id="rId10" o:title=""/>
            <w10:wrap anchorx="page"/>
            <w10:anchorlock/>
          </v:shape>
        </w:pict>
      </w:r>
      <w:r>
        <w:pict>
          <v:shape id="_x0000_s1472" type="#_x0000_t75" style="position:absolute;left:0;text-align:left;margin-left:3.2pt;margin-top:8.95pt;width:63.75pt;height:59.6pt;z-index:251819008;mso-position-horizontal-relative:page;mso-position-vertical-relative:text" o:allowincell="f">
            <v:imagedata r:id="rId10" o:title=""/>
            <w10:wrap anchorx="page"/>
            <w10:anchorlock/>
          </v:shape>
        </w:pict>
      </w:r>
      <w:r>
        <w:pict>
          <v:shape id="_x0000_s1473" type="#_x0000_t75" style="position:absolute;left:0;text-align:left;margin-left:6.25pt;margin-top:10.2pt;width:58pt;height:53.8pt;z-index:251820032;mso-position-horizontal-relative:page;mso-position-vertical-relative:text" o:allowincell="f">
            <v:imagedata r:id="rId10" o:title=""/>
            <w10:wrap anchorx="page"/>
            <w10:anchorlock/>
          </v:shape>
        </w:pict>
      </w:r>
    </w:p>
    <w:p w:rsidR="00545097" w:rsidRDefault="00F054D4">
      <w:pPr>
        <w:spacing w:before="70"/>
        <w:ind w:left="635" w:right="-200"/>
        <w:jc w:val="both"/>
      </w:pPr>
      <w:r>
        <w:pict>
          <v:shape id="_x0000_i1315" type="#_x0000_t75" style="width:21pt;height:26.4pt" o:allowincell="f">
            <v:imagedata r:id="rId33" o:title=""/>
          </v:shape>
        </w:pict>
      </w:r>
    </w:p>
    <w:p w:rsidR="00545097" w:rsidRDefault="00000000">
      <w:pPr>
        <w:numPr>
          <w:ilvl w:val="1"/>
          <w:numId w:val="48"/>
        </w:numPr>
        <w:spacing w:before="58" w:line="231" w:lineRule="atLeast"/>
        <w:ind w:right="-200"/>
        <w:jc w:val="both"/>
        <w:rPr>
          <w:rFonts w:ascii="Calibri" w:eastAsia="Calibri" w:hAnsi="Calibri" w:cs="Calibri"/>
          <w:sz w:val="19"/>
          <w:szCs w:val="19"/>
        </w:rPr>
      </w:pPr>
      <w:r>
        <w:rPr>
          <w:rFonts w:ascii="Calibri" w:eastAsia="Calibri" w:hAnsi="Calibri" w:cs="Calibri"/>
          <w:color w:val="000000"/>
          <w:sz w:val="19"/>
          <w:szCs w:val="19"/>
        </w:rPr>
        <w:t xml:space="preserve">No  </w:t>
      </w:r>
    </w:p>
    <w:p w:rsidR="00545097" w:rsidRDefault="00000000">
      <w:pPr>
        <w:numPr>
          <w:ilvl w:val="0"/>
          <w:numId w:val="48"/>
        </w:numPr>
        <w:spacing w:line="319" w:lineRule="atLeast"/>
        <w:ind w:right="-200"/>
        <w:jc w:val="both"/>
        <w:rPr>
          <w:rFonts w:ascii="Calibri" w:eastAsia="Calibri" w:hAnsi="Calibri" w:cs="Calibri"/>
          <w:sz w:val="19"/>
          <w:szCs w:val="19"/>
        </w:rPr>
      </w:pPr>
      <w:r>
        <w:rPr>
          <w:rFonts w:ascii="Calibri" w:eastAsia="Calibri" w:hAnsi="Calibri" w:cs="Calibri"/>
          <w:color w:val="000000"/>
          <w:sz w:val="19"/>
          <w:szCs w:val="19"/>
        </w:rPr>
        <w:t>12%</w:t>
      </w:r>
      <w:r w:rsidR="00F054D4">
        <w:pict>
          <v:shape id="_x0000_i1316" type="#_x0000_t75" style="width:9.6pt;height:13.2pt" o:allowincell="f">
            <v:imagedata r:id="rId13" o:title=""/>
          </v:shape>
        </w:pict>
      </w:r>
      <w:r>
        <w:rPr>
          <w:rFonts w:ascii="Calibri" w:eastAsia="Calibri" w:hAnsi="Calibri" w:cs="Calibri"/>
          <w:sz w:val="19"/>
          <w:szCs w:val="19"/>
        </w:rPr>
        <w:t xml:space="preserve"> </w:t>
      </w:r>
      <w:r>
        <w:rPr>
          <w:rFonts w:ascii="Calibri" w:eastAsia="Calibri" w:hAnsi="Calibri" w:cs="Calibri"/>
          <w:color w:val="000000"/>
          <w:sz w:val="19"/>
          <w:szCs w:val="19"/>
        </w:rPr>
        <w:t xml:space="preserve"> </w:t>
      </w:r>
    </w:p>
    <w:p w:rsidR="00545097" w:rsidRDefault="00F054D4">
      <w:pPr>
        <w:spacing w:before="4"/>
        <w:ind w:left="655" w:right="-200"/>
        <w:jc w:val="both"/>
      </w:pPr>
      <w:r>
        <w:pict>
          <v:shape id="_x0000_i1317" type="#_x0000_t75" style="width:19.8pt;height:26.4pt" o:allowincell="f">
            <v:imagedata r:id="rId34" o:title=""/>
          </v:shape>
        </w:pict>
      </w:r>
      <w:r>
        <w:pict>
          <v:shape id="_x0000_i1318" type="#_x0000_t75" style="width:6pt;height:29.4pt" o:allowincell="f">
            <v:imagedata r:id="rId35" o:title=""/>
          </v:shape>
        </w:pict>
      </w:r>
    </w:p>
    <w:p w:rsidR="00545097" w:rsidRDefault="00F054D4">
      <w:pPr>
        <w:spacing w:before="1156"/>
        <w:ind w:left="6435" w:right="-200"/>
        <w:jc w:val="both"/>
        <w:rPr>
          <w:rFonts w:ascii="Calibri" w:eastAsia="Calibri" w:hAnsi="Calibri" w:cs="Calibri"/>
          <w:sz w:val="19"/>
          <w:szCs w:val="19"/>
        </w:rPr>
      </w:pPr>
      <w:r>
        <w:pict>
          <v:shape id="_x0000_i1319" type="#_x0000_t75" style="width:18.6pt;height:13.2pt" o:allowincell="f">
            <v:imagedata r:id="rId12" o:title=""/>
          </v:shape>
        </w:pict>
      </w:r>
      <w:r w:rsidR="00000000">
        <w:rPr>
          <w:rFonts w:ascii="Calibri" w:eastAsia="Calibri" w:hAnsi="Calibri" w:cs="Calibri"/>
          <w:color w:val="000000"/>
          <w:sz w:val="19"/>
          <w:szCs w:val="19"/>
        </w:rPr>
        <w:t xml:space="preserve">Yes  </w:t>
      </w:r>
    </w:p>
    <w:p w:rsidR="00545097" w:rsidRDefault="00000000">
      <w:pPr>
        <w:numPr>
          <w:ilvl w:val="0"/>
          <w:numId w:val="49"/>
        </w:numPr>
        <w:spacing w:line="319" w:lineRule="atLeast"/>
        <w:ind w:right="-200"/>
        <w:jc w:val="both"/>
        <w:rPr>
          <w:rFonts w:ascii="Calibri" w:eastAsia="Calibri" w:hAnsi="Calibri" w:cs="Calibri"/>
          <w:sz w:val="19"/>
          <w:szCs w:val="19"/>
        </w:rPr>
      </w:pPr>
      <w:r>
        <w:rPr>
          <w:rFonts w:ascii="Calibri" w:eastAsia="Calibri" w:hAnsi="Calibri" w:cs="Calibri"/>
          <w:color w:val="000000"/>
          <w:sz w:val="19"/>
          <w:szCs w:val="19"/>
        </w:rPr>
        <w:t>88%</w:t>
      </w:r>
      <w:r w:rsidR="00F054D4">
        <w:pict>
          <v:shape id="_x0000_i1320" type="#_x0000_t75" style="width:9.6pt;height:13.2pt" o:allowincell="f">
            <v:imagedata r:id="rId13" o:title=""/>
          </v:shape>
        </w:pict>
      </w:r>
    </w:p>
    <w:p w:rsidR="00545097" w:rsidRDefault="00F054D4">
      <w:pPr>
        <w:spacing w:before="391"/>
        <w:ind w:left="9546" w:right="-200"/>
        <w:jc w:val="both"/>
      </w:pPr>
      <w:r>
        <w:pict>
          <v:shape id="_x0000_i1321" type="#_x0000_t75" style="width:4.2pt;height:17.4pt" o:allowincell="f">
            <v:imagedata r:id="rId9" o:title=""/>
          </v:shape>
        </w:pict>
      </w:r>
      <w:r>
        <w:pict>
          <v:shape id="_x0000_i1322" type="#_x0000_t75" style="width:4.2pt;height:17.4pt" o:allowincell="f">
            <v:imagedata r:id="rId9" o:title=""/>
          </v:shape>
        </w:pict>
      </w:r>
      <w:r>
        <w:pict>
          <v:shape id="_x0000_i1323" type="#_x0000_t75" style="width:4.2pt;height:17.4pt" o:allowincell="f">
            <v:imagedata r:id="rId9" o:title=""/>
          </v:shape>
        </w:pict>
      </w:r>
      <w:r>
        <w:pict>
          <v:shape id="_x0000_i1324" type="#_x0000_t75" style="width:4.2pt;height:17.4pt" o:allowincell="f">
            <v:imagedata r:id="rId9" o:title=""/>
          </v:shape>
        </w:pict>
      </w:r>
    </w:p>
    <w:p w:rsidR="00545097" w:rsidRDefault="00000000">
      <w:pPr>
        <w:spacing w:before="138" w:line="265" w:lineRule="atLeast"/>
        <w:ind w:left="1416" w:right="-200"/>
        <w:jc w:val="both"/>
      </w:pPr>
      <w:r>
        <w:rPr>
          <w:b/>
          <w:bCs/>
          <w:color w:val="000000"/>
        </w:rPr>
        <w:t xml:space="preserve">Poll out of 25: </w:t>
      </w:r>
      <w:r>
        <w:rPr>
          <w:color w:val="000000"/>
        </w:rPr>
        <w:t xml:space="preserve">Yes-88%; No-12%   </w:t>
      </w:r>
    </w:p>
    <w:p w:rsidR="00545097" w:rsidRDefault="00000000">
      <w:pPr>
        <w:spacing w:before="12" w:line="265" w:lineRule="atLeast"/>
        <w:ind w:left="1416" w:right="-200"/>
        <w:jc w:val="both"/>
      </w:pPr>
      <w:r>
        <w:rPr>
          <w:b/>
          <w:bCs/>
          <w:color w:val="000000"/>
        </w:rPr>
        <w:t xml:space="preserve">Findings: </w:t>
      </w:r>
      <w:r>
        <w:rPr>
          <w:color w:val="000000"/>
        </w:rPr>
        <w:t xml:space="preserve"> </w:t>
      </w:r>
      <w:proofErr w:type="gramStart"/>
      <w:r>
        <w:rPr>
          <w:color w:val="000000"/>
        </w:rPr>
        <w:t>It  was</w:t>
      </w:r>
      <w:proofErr w:type="gramEnd"/>
      <w:r>
        <w:rPr>
          <w:color w:val="000000"/>
        </w:rPr>
        <w:t xml:space="preserve">  witnessed  that  most  of  the  respondents  preferred  using  internet  </w:t>
      </w:r>
    </w:p>
    <w:p w:rsidR="00545097" w:rsidRDefault="00000000">
      <w:pPr>
        <w:spacing w:before="122" w:line="265" w:lineRule="atLeast"/>
        <w:ind w:left="1424" w:right="-200"/>
        <w:jc w:val="both"/>
      </w:pPr>
      <w:r>
        <w:rPr>
          <w:color w:val="000000"/>
        </w:rPr>
        <w:t xml:space="preserve">banking over there conventional banking system. Thus, internet banking has a bright  </w:t>
      </w:r>
    </w:p>
    <w:p w:rsidR="00545097" w:rsidRDefault="00000000">
      <w:pPr>
        <w:spacing w:before="58" w:line="265" w:lineRule="atLeast"/>
        <w:ind w:left="1424" w:right="-200"/>
        <w:jc w:val="both"/>
      </w:pPr>
      <w:r>
        <w:rPr>
          <w:color w:val="000000"/>
        </w:rPr>
        <w:t xml:space="preserve">future ahead.   </w:t>
      </w:r>
    </w:p>
    <w:p w:rsidR="00545097" w:rsidRDefault="00000000">
      <w:pPr>
        <w:spacing w:before="351" w:line="265" w:lineRule="atLeast"/>
        <w:ind w:left="1409" w:right="-200"/>
        <w:jc w:val="both"/>
      </w:pPr>
      <w:r>
        <w:rPr>
          <w:b/>
          <w:bCs/>
          <w:color w:val="7030A0"/>
        </w:rPr>
        <w:t xml:space="preserve">Q13.Are you aware </w:t>
      </w:r>
      <w:r>
        <w:rPr>
          <w:b/>
          <w:bCs/>
          <w:color w:val="7030A0"/>
          <w:spacing w:val="2"/>
        </w:rPr>
        <w:t>of</w:t>
      </w:r>
      <w:r>
        <w:rPr>
          <w:b/>
          <w:bCs/>
          <w:color w:val="7030A0"/>
        </w:rPr>
        <w:t xml:space="preserve"> the benefits of net banking which are available?  </w:t>
      </w:r>
    </w:p>
    <w:p w:rsidR="00545097" w:rsidRDefault="00F054D4">
      <w:pPr>
        <w:spacing w:before="243"/>
        <w:ind w:left="4127" w:right="-200"/>
        <w:jc w:val="both"/>
      </w:pPr>
      <w:r>
        <w:pict>
          <v:shape id="_x0000_i1325" type="#_x0000_t75" style="width:65.4pt;height:24.6pt" o:allowincell="f">
            <v:imagedata r:id="rId28" o:title=""/>
          </v:shape>
        </w:pict>
      </w:r>
    </w:p>
    <w:p w:rsidR="00545097" w:rsidRDefault="00F054D4">
      <w:pPr>
        <w:spacing w:before="243"/>
        <w:ind w:left="4127" w:right="-200"/>
        <w:jc w:val="both"/>
      </w:pPr>
      <w:r>
        <w:pict>
          <v:shape id="_x0000_i1326" type="#_x0000_t75" style="width:65.4pt;height:24.6pt" o:allowincell="f">
            <v:imagedata r:id="rId28" o:title=""/>
          </v:shape>
        </w:pict>
      </w:r>
    </w:p>
    <w:p w:rsidR="00545097" w:rsidRDefault="00000000">
      <w:pPr>
        <w:spacing w:before="243"/>
        <w:ind w:left="4129" w:right="-200"/>
        <w:jc w:val="both"/>
        <w:rPr>
          <w:rFonts w:ascii="Calibri" w:eastAsia="Calibri" w:hAnsi="Calibri" w:cs="Calibri"/>
          <w:sz w:val="36"/>
          <w:szCs w:val="36"/>
        </w:rPr>
      </w:pPr>
      <w:r>
        <w:rPr>
          <w:rFonts w:ascii="Calibri" w:eastAsia="Calibri" w:hAnsi="Calibri" w:cs="Calibri"/>
          <w:b/>
          <w:bCs/>
          <w:color w:val="000000"/>
          <w:sz w:val="36"/>
          <w:szCs w:val="36"/>
        </w:rPr>
        <w:lastRenderedPageBreak/>
        <w:t xml:space="preserve">Benefits of Internet banking </w:t>
      </w:r>
      <w:r w:rsidR="00F054D4">
        <w:pict>
          <v:shape id="_x0000_i1327" type="#_x0000_t75" style="width:4.2pt;height:18pt" o:allowincell="f">
            <v:imagedata r:id="rId9" o:title=""/>
          </v:shape>
        </w:pict>
      </w:r>
      <w:r>
        <w:rPr>
          <w:rFonts w:ascii="Calibri" w:eastAsia="Calibri" w:hAnsi="Calibri" w:cs="Calibri"/>
          <w:b/>
          <w:bCs/>
          <w:sz w:val="36"/>
          <w:szCs w:val="36"/>
        </w:rPr>
        <w:t xml:space="preserve"> </w:t>
      </w:r>
    </w:p>
    <w:p w:rsidR="00545097" w:rsidRDefault="00000000">
      <w:pPr>
        <w:numPr>
          <w:ilvl w:val="1"/>
          <w:numId w:val="50"/>
        </w:numPr>
        <w:spacing w:before="813" w:line="231" w:lineRule="atLeast"/>
        <w:ind w:right="-200"/>
        <w:jc w:val="both"/>
        <w:rPr>
          <w:rFonts w:ascii="Calibri" w:eastAsia="Calibri" w:hAnsi="Calibri" w:cs="Calibri"/>
          <w:sz w:val="19"/>
          <w:szCs w:val="19"/>
        </w:rPr>
      </w:pPr>
      <w:r>
        <w:rPr>
          <w:rFonts w:ascii="Calibri" w:eastAsia="Calibri" w:hAnsi="Calibri" w:cs="Calibri"/>
          <w:color w:val="000000"/>
          <w:sz w:val="19"/>
          <w:szCs w:val="19"/>
        </w:rPr>
        <w:t xml:space="preserve">No  </w:t>
      </w:r>
      <w:r>
        <w:pict>
          <v:shape id="_x0000_s1487" type="#_x0000_t75" style="position:absolute;left:0;text-align:left;margin-left:0;margin-top:3.7pt;width:270.8pt;height:168.25pt;z-index:-251495424;mso-position-horizontal-relative:page;mso-position-vertical-relative:text" o:allowincell="f">
            <v:imagedata r:id="rId10" o:title=""/>
            <w10:wrap anchorx="page"/>
            <w10:anchorlock/>
          </v:shape>
        </w:pict>
      </w:r>
      <w:r>
        <w:pict>
          <v:shape id="_x0000_s1488" type="#_x0000_t75" style="position:absolute;left:0;text-align:left;margin-left:42.65pt;margin-top:27.15pt;width:3.95pt;height:17.7pt;z-index:251822080;mso-position-horizontal-relative:page;mso-position-vertical-relative:text" o:allowincell="f">
            <v:imagedata r:id="rId9" o:title=""/>
            <w10:wrap anchorx="page"/>
            <w10:anchorlock/>
          </v:shape>
        </w:pict>
      </w:r>
      <w:r>
        <w:pict>
          <v:shape id="_x0000_s1489" type="#_x0000_t75" style="position:absolute;left:0;text-align:left;margin-left:49.85pt;margin-top:27.15pt;width:3.95pt;height:17.7pt;z-index:251823104;mso-position-horizontal-relative:page;mso-position-vertical-relative:text" o:allowincell="f">
            <v:imagedata r:id="rId9" o:title=""/>
            <w10:wrap anchorx="page"/>
            <w10:anchorlock/>
          </v:shape>
        </w:pict>
      </w:r>
      <w:r>
        <w:pict>
          <v:shape id="_x0000_s1490" type="#_x0000_t75" style="position:absolute;left:0;text-align:left;margin-left:42.65pt;margin-top:28.35pt;width:9.45pt;height:13.5pt;z-index:251824128;mso-position-horizontal-relative:page;mso-position-vertical-relative:text" o:allowincell="f">
            <v:imagedata r:id="rId13" o:title=""/>
            <w10:wrap anchorx="page"/>
            <w10:anchorlock/>
          </v:shape>
        </w:pict>
      </w:r>
      <w:r>
        <w:pict>
          <v:shape id="_x0000_s1491" type="#_x0000_t75" style="position:absolute;left:0;text-align:left;margin-left:32.5pt;margin-top:28.35pt;width:13.4pt;height:13.5pt;z-index:251825152;mso-position-horizontal-relative:page;mso-position-vertical-relative:text" o:allowincell="f">
            <v:imagedata r:id="rId15" o:title=""/>
            <w10:wrap anchorx="page"/>
            <w10:anchorlock/>
          </v:shape>
        </w:pict>
      </w:r>
      <w:r>
        <w:pict>
          <v:shape id="_x0000_s1492" type="#_x0000_t75" style="position:absolute;left:0;text-align:left;margin-left:46.85pt;margin-top:15.05pt;width:4.05pt;height:17.5pt;z-index:251826176;mso-position-horizontal-relative:page;mso-position-vertical-relative:text" o:allowincell="f">
            <v:imagedata r:id="rId15" o:title=""/>
            <w10:wrap anchorx="page"/>
            <w10:anchorlock/>
          </v:shape>
        </w:pict>
      </w:r>
      <w:r>
        <w:pict>
          <v:shape id="_x0000_s1493" type="#_x0000_t75" style="position:absolute;left:0;text-align:left;margin-left:35.1pt;margin-top:18.15pt;width:15.6pt;height:13.55pt;z-index:251827200;mso-position-horizontal-relative:page;mso-position-vertical-relative:text" o:allowincell="f">
            <v:imagedata r:id="rId15" o:title=""/>
            <w10:wrap anchorx="page"/>
            <w10:anchorlock/>
          </v:shape>
        </w:pict>
      </w:r>
    </w:p>
    <w:p w:rsidR="00545097" w:rsidRDefault="00000000">
      <w:pPr>
        <w:numPr>
          <w:ilvl w:val="0"/>
          <w:numId w:val="50"/>
        </w:numPr>
        <w:spacing w:line="321" w:lineRule="atLeast"/>
        <w:ind w:right="-200"/>
        <w:jc w:val="both"/>
        <w:rPr>
          <w:rFonts w:ascii="Calibri" w:eastAsia="Calibri" w:hAnsi="Calibri" w:cs="Calibri"/>
          <w:sz w:val="19"/>
          <w:szCs w:val="19"/>
        </w:rPr>
      </w:pPr>
      <w:r>
        <w:rPr>
          <w:rFonts w:ascii="Calibri" w:eastAsia="Calibri" w:hAnsi="Calibri" w:cs="Calibri"/>
          <w:color w:val="000000"/>
          <w:sz w:val="19"/>
          <w:szCs w:val="19"/>
        </w:rPr>
        <w:t>12%</w:t>
      </w:r>
      <w:r w:rsidR="00F054D4">
        <w:pict>
          <v:shape id="_x0000_i1328" type="#_x0000_t75" style="width:9.6pt;height:13.8pt" o:allowincell="f">
            <v:imagedata r:id="rId15" o:title=""/>
          </v:shape>
        </w:pict>
      </w:r>
      <w:r>
        <w:rPr>
          <w:rFonts w:ascii="Calibri" w:eastAsia="Calibri" w:hAnsi="Calibri" w:cs="Calibri"/>
          <w:sz w:val="19"/>
          <w:szCs w:val="19"/>
        </w:rPr>
        <w:t xml:space="preserve"> </w:t>
      </w:r>
      <w:r>
        <w:rPr>
          <w:rFonts w:ascii="Calibri" w:eastAsia="Calibri" w:hAnsi="Calibri" w:cs="Calibri"/>
          <w:color w:val="000000"/>
          <w:sz w:val="19"/>
          <w:szCs w:val="19"/>
        </w:rPr>
        <w:t xml:space="preserve"> </w:t>
      </w:r>
    </w:p>
    <w:p w:rsidR="00545097" w:rsidRDefault="00F054D4">
      <w:pPr>
        <w:spacing w:before="8"/>
        <w:ind w:left="655" w:right="-200"/>
        <w:jc w:val="both"/>
      </w:pPr>
      <w:r>
        <w:pict>
          <v:shape id="_x0000_i1329" type="#_x0000_t75" style="width:19.8pt;height:26.4pt" o:allowincell="f">
            <v:imagedata r:id="rId34" o:title=""/>
          </v:shape>
        </w:pict>
      </w:r>
      <w:r>
        <w:pict>
          <v:shape id="_x0000_i1330" type="#_x0000_t75" style="width:6pt;height:30pt" o:allowincell="f">
            <v:imagedata r:id="rId24" o:title=""/>
          </v:shape>
        </w:pict>
      </w:r>
    </w:p>
    <w:p w:rsidR="00545097" w:rsidRDefault="00F054D4">
      <w:pPr>
        <w:spacing w:before="445"/>
        <w:ind w:left="6589" w:right="-200"/>
        <w:jc w:val="both"/>
        <w:rPr>
          <w:rFonts w:ascii="Calibri" w:eastAsia="Calibri" w:hAnsi="Calibri" w:cs="Calibri"/>
          <w:sz w:val="19"/>
          <w:szCs w:val="19"/>
        </w:rPr>
      </w:pPr>
      <w:r>
        <w:pict>
          <v:shape id="_x0000_i1331" type="#_x0000_t75" style="width:18pt;height:13.8pt" o:allowincell="f">
            <v:imagedata r:id="rId13" o:title=""/>
          </v:shape>
        </w:pict>
      </w:r>
      <w:r w:rsidR="00000000">
        <w:rPr>
          <w:rFonts w:ascii="Calibri" w:eastAsia="Calibri" w:hAnsi="Calibri" w:cs="Calibri"/>
          <w:color w:val="000000"/>
          <w:sz w:val="19"/>
          <w:szCs w:val="19"/>
        </w:rPr>
        <w:t xml:space="preserve">Yes  </w:t>
      </w:r>
    </w:p>
    <w:p w:rsidR="00545097" w:rsidRDefault="00000000">
      <w:pPr>
        <w:numPr>
          <w:ilvl w:val="0"/>
          <w:numId w:val="51"/>
        </w:numPr>
        <w:spacing w:before="1"/>
        <w:ind w:right="-200"/>
        <w:jc w:val="both"/>
        <w:rPr>
          <w:rFonts w:ascii="Calibri" w:eastAsia="Calibri" w:hAnsi="Calibri" w:cs="Calibri"/>
          <w:sz w:val="19"/>
          <w:szCs w:val="19"/>
        </w:rPr>
      </w:pPr>
      <w:r>
        <w:rPr>
          <w:rFonts w:ascii="Calibri" w:eastAsia="Calibri" w:hAnsi="Calibri" w:cs="Calibri"/>
          <w:color w:val="000000"/>
          <w:sz w:val="19"/>
          <w:szCs w:val="19"/>
        </w:rPr>
        <w:t>88%</w:t>
      </w:r>
      <w:r w:rsidR="00F054D4">
        <w:pict>
          <v:shape id="_x0000_i1332" type="#_x0000_t75" style="width:9.6pt;height:13.8pt" o:allowincell="f">
            <v:imagedata r:id="rId9" o:title=""/>
          </v:shape>
        </w:pict>
      </w:r>
      <w:r>
        <w:rPr>
          <w:rFonts w:ascii="Calibri" w:eastAsia="Calibri" w:hAnsi="Calibri" w:cs="Calibri"/>
          <w:sz w:val="19"/>
          <w:szCs w:val="19"/>
        </w:rPr>
        <w:t xml:space="preserve"> </w:t>
      </w:r>
      <w:r>
        <w:rPr>
          <w:rFonts w:ascii="Calibri" w:eastAsia="Calibri" w:hAnsi="Calibri" w:cs="Calibri"/>
          <w:color w:val="000000"/>
          <w:sz w:val="19"/>
          <w:szCs w:val="19"/>
        </w:rPr>
        <w:t xml:space="preserve"> </w:t>
      </w:r>
    </w:p>
    <w:p w:rsidR="00545097" w:rsidRDefault="00F054D4">
      <w:pPr>
        <w:spacing w:before="1131"/>
        <w:ind w:left="5434" w:right="-200"/>
        <w:jc w:val="both"/>
      </w:pPr>
      <w:r>
        <w:pict>
          <v:shape id="_x0000_i1333" type="#_x0000_t75" style="width:4.2pt;height:17.4pt" o:allowincell="f">
            <v:imagedata r:id="rId9" o:title=""/>
          </v:shape>
        </w:pict>
      </w:r>
      <w:r>
        <w:pict>
          <v:shape id="_x0000_i1334" type="#_x0000_t75" style="width:4.2pt;height:17.4pt" o:allowincell="f">
            <v:imagedata r:id="rId9" o:title=""/>
          </v:shape>
        </w:pict>
      </w:r>
      <w:r>
        <w:pict>
          <v:shape id="_x0000_i1335" type="#_x0000_t75" style="width:4.2pt;height:17.4pt" o:allowincell="f">
            <v:imagedata r:id="rId9" o:title=""/>
          </v:shape>
        </w:pict>
      </w:r>
      <w:r>
        <w:pict>
          <v:shape id="_x0000_i1336" type="#_x0000_t75" style="width:4.2pt;height:17.4pt" o:allowincell="f">
            <v:imagedata r:id="rId9" o:title=""/>
          </v:shape>
        </w:pict>
      </w:r>
      <w:r>
        <w:pict>
          <v:shape id="_x0000_i1337" type="#_x0000_t75" style="width:4.2pt;height:17.4pt" o:allowincell="f">
            <v:imagedata r:id="rId9" o:title=""/>
          </v:shape>
        </w:pict>
      </w:r>
      <w:r>
        <w:pict>
          <v:shape id="_x0000_i1338" type="#_x0000_t75" style="width:4.2pt;height:17.4pt" o:allowincell="f">
            <v:imagedata r:id="rId9" o:title=""/>
          </v:shape>
        </w:pict>
      </w:r>
      <w:r w:rsidR="00000000">
        <w:rPr>
          <w:b/>
          <w:bCs/>
          <w:spacing w:val="4"/>
        </w:rPr>
        <w:t xml:space="preserve"> </w:t>
      </w:r>
      <w:r w:rsidR="00000000">
        <w:rPr>
          <w:b/>
          <w:bCs/>
          <w:color w:val="000000"/>
        </w:rPr>
        <w:t xml:space="preserve">Poll Out of 25: </w:t>
      </w:r>
      <w:r w:rsidR="00000000">
        <w:rPr>
          <w:color w:val="000000"/>
        </w:rPr>
        <w:t xml:space="preserve">Yes-88%; No-12%   </w:t>
      </w:r>
      <w:r w:rsidR="00000000">
        <w:pict>
          <v:shape id="_x0000_s1505" type="#_x0000_t75" style="position:absolute;left:0;text-align:left;margin-left:296pt;margin-top:56.4pt;width:3.95pt;height:17.7pt;z-index:251828224;mso-position-horizontal-relative:page;mso-position-vertical-relative:text" o:allowincell="f">
            <v:imagedata r:id="rId9" o:title=""/>
            <w10:wrap anchorx="page"/>
            <w10:anchorlock/>
          </v:shape>
        </w:pict>
      </w:r>
    </w:p>
    <w:p w:rsidR="00545097" w:rsidRDefault="00000000">
      <w:pPr>
        <w:spacing w:before="117" w:line="388" w:lineRule="atLeast"/>
        <w:ind w:left="3017" w:right="493"/>
      </w:pPr>
      <w:r>
        <w:rPr>
          <w:b/>
          <w:bCs/>
          <w:color w:val="000000"/>
        </w:rPr>
        <w:t xml:space="preserve">Findings: </w:t>
      </w:r>
      <w:r>
        <w:rPr>
          <w:color w:val="000000"/>
        </w:rPr>
        <w:t xml:space="preserve">It is pretty amazing to see that most of the respondents are aware </w:t>
      </w:r>
      <w:proofErr w:type="gramStart"/>
      <w:r>
        <w:rPr>
          <w:color w:val="000000"/>
        </w:rPr>
        <w:t>of  the</w:t>
      </w:r>
      <w:proofErr w:type="gramEnd"/>
      <w:r>
        <w:rPr>
          <w:color w:val="000000"/>
        </w:rPr>
        <w:t xml:space="preserve"> benefits of internet banking.   </w:t>
      </w:r>
    </w:p>
    <w:p w:rsidR="00545097" w:rsidRDefault="00000000">
      <w:pPr>
        <w:spacing w:before="351" w:line="265" w:lineRule="atLeast"/>
        <w:ind w:left="1407" w:right="-200"/>
        <w:jc w:val="both"/>
      </w:pPr>
      <w:r>
        <w:rPr>
          <w:b/>
          <w:bCs/>
          <w:color w:val="7030A0"/>
        </w:rPr>
        <w:t xml:space="preserve">Q14.What are </w:t>
      </w:r>
      <w:proofErr w:type="gramStart"/>
      <w:r>
        <w:rPr>
          <w:b/>
          <w:bCs/>
          <w:color w:val="7030A0"/>
        </w:rPr>
        <w:t xml:space="preserve">main </w:t>
      </w:r>
      <w:r>
        <w:rPr>
          <w:b/>
          <w:bCs/>
          <w:color w:val="7030A0"/>
          <w:spacing w:val="767"/>
        </w:rPr>
        <w:t xml:space="preserve"> </w:t>
      </w:r>
      <w:r>
        <w:rPr>
          <w:b/>
          <w:bCs/>
          <w:color w:val="7030A0"/>
        </w:rPr>
        <w:t>disadvantages</w:t>
      </w:r>
      <w:proofErr w:type="gramEnd"/>
      <w:r>
        <w:rPr>
          <w:b/>
          <w:bCs/>
          <w:color w:val="7030A0"/>
        </w:rPr>
        <w:t xml:space="preserve"> of online </w:t>
      </w:r>
      <w:r>
        <w:rPr>
          <w:b/>
          <w:bCs/>
          <w:color w:val="7030A0"/>
          <w:spacing w:val="758"/>
        </w:rPr>
        <w:t xml:space="preserve"> </w:t>
      </w:r>
      <w:r>
        <w:rPr>
          <w:b/>
          <w:bCs/>
          <w:color w:val="7030A0"/>
        </w:rPr>
        <w:t xml:space="preserve">banking?  </w:t>
      </w:r>
    </w:p>
    <w:p w:rsidR="00545097" w:rsidRDefault="00000000">
      <w:pPr>
        <w:spacing w:before="1" w:line="231" w:lineRule="atLeast"/>
        <w:ind w:left="6145" w:right="-200"/>
        <w:jc w:val="both"/>
        <w:rPr>
          <w:rFonts w:ascii="Calibri" w:eastAsia="Calibri" w:hAnsi="Calibri" w:cs="Calibri"/>
          <w:sz w:val="19"/>
          <w:szCs w:val="19"/>
        </w:rPr>
      </w:pPr>
      <w:r>
        <w:rPr>
          <w:rFonts w:ascii="Calibri" w:eastAsia="Calibri" w:hAnsi="Calibri" w:cs="Calibri"/>
          <w:color w:val="000000"/>
          <w:sz w:val="19"/>
          <w:szCs w:val="19"/>
        </w:rPr>
        <w:t xml:space="preserve">online   </w:t>
      </w:r>
      <w:r>
        <w:rPr>
          <w:rFonts w:ascii="Calibri" w:eastAsia="Calibri" w:hAnsi="Calibri" w:cs="Calibri"/>
          <w:sz w:val="19"/>
          <w:szCs w:val="19"/>
        </w:rPr>
        <w:t xml:space="preserve"> </w:t>
      </w:r>
      <w:r>
        <w:pict>
          <v:shape id="_x0000_s1506" type="#_x0000_t75" style="position:absolute;left:0;text-align:left;margin-left:523.35pt;margin-top:1.7pt;width:3.95pt;height:17.6pt;z-index:-251487232;mso-position-horizontal-relative:page;mso-position-vertical-relative:text" o:allowincell="f">
            <v:imagedata r:id="rId9" o:title=""/>
            <w10:wrap anchorx="page"/>
            <w10:anchorlock/>
          </v:shape>
        </w:pict>
      </w:r>
      <w:r>
        <w:pict>
          <v:shape id="_x0000_s1507" type="#_x0000_t75" style="position:absolute;left:0;text-align:left;margin-left:374.7pt;margin-top:1.7pt;width:3.95pt;height:17.6pt;z-index:251830272;mso-position-horizontal-relative:page;mso-position-vertical-relative:text" o:allowincell="f">
            <v:imagedata r:id="rId9" o:title=""/>
            <w10:wrap anchorx="page"/>
            <w10:anchorlock/>
          </v:shape>
        </w:pict>
      </w:r>
      <w:r>
        <w:pict>
          <v:shape id="_x0000_s1508" type="#_x0000_t75" style="position:absolute;left:0;text-align:left;margin-left:211.35pt;margin-top:1.7pt;width:4.05pt;height:17.5pt;z-index:-251485184;mso-position-horizontal-relative:page;mso-position-vertical-relative:text" o:allowincell="f">
            <v:imagedata r:id="rId9" o:title=""/>
            <w10:wrap anchorx="page"/>
            <w10:anchorlock/>
          </v:shape>
        </w:pict>
      </w:r>
      <w:r>
        <w:pict>
          <v:shape id="_x0000_s1509" type="#_x0000_t75" style="position:absolute;left:0;text-align:left;margin-left:197.45pt;margin-top:4.95pt;width:18.55pt;height:13.4pt;z-index:251832320;mso-position-horizontal-relative:page;mso-position-vertical-relative:text" o:allowincell="f">
            <v:imagedata r:id="rId12" o:title=""/>
            <w10:wrap anchorx="page"/>
            <w10:anchorlock/>
          </v:shape>
        </w:pict>
      </w:r>
      <w:r>
        <w:pict>
          <v:shape id="_x0000_s1510" type="#_x0000_t75" style="position:absolute;left:0;text-align:left;margin-left:421.35pt;margin-top:4.8pt;width:135.4pt;height:13.55pt;z-index:251833344;mso-position-horizontal-relative:page;mso-position-vertical-relative:text" o:allowincell="f">
            <v:imagedata r:id="rId16" o:title=""/>
            <w10:wrap anchorx="page"/>
            <w10:anchorlock/>
          </v:shape>
        </w:pict>
      </w:r>
    </w:p>
    <w:p w:rsidR="00545097" w:rsidRDefault="00000000">
      <w:pPr>
        <w:spacing w:before="643" w:line="238" w:lineRule="atLeast"/>
        <w:ind w:left="6145" w:right="938" w:firstLine="2242"/>
        <w:rPr>
          <w:rFonts w:ascii="Calibri" w:eastAsia="Calibri" w:hAnsi="Calibri" w:cs="Calibri"/>
          <w:sz w:val="19"/>
          <w:szCs w:val="19"/>
        </w:rPr>
      </w:pPr>
      <w:r>
        <w:rPr>
          <w:rFonts w:ascii="Calibri" w:eastAsia="Calibri" w:hAnsi="Calibri" w:cs="Calibri"/>
          <w:color w:val="000000"/>
          <w:sz w:val="19"/>
          <w:szCs w:val="19"/>
        </w:rPr>
        <w:t xml:space="preserve">online banking System </w:t>
      </w:r>
      <w:r>
        <w:rPr>
          <w:rFonts w:ascii="Calibri" w:eastAsia="Calibri" w:hAnsi="Calibri" w:cs="Calibri"/>
          <w:sz w:val="19"/>
          <w:szCs w:val="19"/>
        </w:rPr>
        <w:t xml:space="preserve"> </w:t>
      </w:r>
      <w:r>
        <w:pict>
          <v:shape id="_x0000_s1511" type="#_x0000_t75" style="position:absolute;left:0;text-align:left;margin-left:419.85pt;margin-top:42.25pt;width:95.7pt;height:13.55pt;z-index:251834368;mso-position-horizontal-relative:page;mso-position-vertical-relative:text" o:allowincell="f">
            <v:imagedata r:id="rId16" o:title=""/>
            <w10:wrap anchorx="page"/>
            <w10:anchorlock/>
          </v:shape>
        </w:pict>
      </w:r>
      <w:r>
        <w:pict>
          <v:shape id="_x0000_s1512" type="#_x0000_t75" style="position:absolute;left:0;text-align:left;margin-left:307.85pt;margin-top:32.3pt;width:84.8pt;height:13.55pt;z-index:-251481088;mso-position-horizontal-relative:page;mso-position-vertical-relative:text" o:allowincell="f">
            <v:imagedata r:id="rId16" o:title=""/>
            <w10:wrap anchorx="page"/>
            <w10:anchorlock/>
          </v:shape>
        </w:pict>
      </w:r>
      <w:r>
        <w:pict>
          <v:shape id="_x0000_s1513" type="#_x0000_t75" style="position:absolute;left:0;text-align:left;margin-left:419.85pt;margin-top:20pt;width:121.35pt;height:13.55pt;z-index:251836416;mso-position-horizontal-relative:page;mso-position-vertical-relative:text" o:allowincell="f">
            <v:imagedata r:id="rId16" o:title=""/>
            <w10:wrap anchorx="page"/>
            <w10:anchorlock/>
          </v:shape>
        </w:pict>
      </w:r>
      <w:r>
        <w:pict>
          <v:shape id="_x0000_s1514" type="#_x0000_t75" style="position:absolute;left:0;text-align:left;margin-left:370.5pt;margin-top:14.65pt;width:3.95pt;height:17.6pt;z-index:251837440;mso-position-horizontal-relative:page;mso-position-vertical-relative:text" o:allowincell="f">
            <v:imagedata r:id="rId9" o:title=""/>
            <w10:wrap anchorx="page"/>
            <w10:anchorlock/>
          </v:shape>
        </w:pict>
      </w:r>
      <w:r>
        <w:pict>
          <v:shape id="_x0000_s1515" type="#_x0000_t75" style="position:absolute;left:0;text-align:left;margin-left:342.7pt;margin-top:12.05pt;width:3.95pt;height:17.6pt;z-index:251838464;mso-position-horizontal-relative:page;mso-position-vertical-relative:text" o:allowincell="f">
            <v:imagedata r:id="rId9" o:title=""/>
            <w10:wrap anchorx="page"/>
            <w10:anchorlock/>
          </v:shape>
        </w:pict>
      </w:r>
      <w:r>
        <w:pict>
          <v:shape id="_x0000_s1516" type="#_x0000_t75" style="position:absolute;left:0;text-align:left;margin-left:349.9pt;margin-top:12.05pt;width:4.05pt;height:17.5pt;z-index:251839488;mso-position-horizontal-relative:page;mso-position-vertical-relative:text" o:allowincell="f">
            <v:imagedata r:id="rId9" o:title=""/>
            <w10:wrap anchorx="page"/>
            <w10:anchorlock/>
          </v:shape>
        </w:pict>
      </w:r>
      <w:r>
        <w:pict>
          <v:shape id="_x0000_s1517" type="#_x0000_t75" style="position:absolute;left:0;text-align:left;margin-left:332.5pt;margin-top:13.2pt;width:13.55pt;height:13.55pt;z-index:251840512;mso-position-horizontal-relative:page;mso-position-vertical-relative:text" o:allowincell="f">
            <v:imagedata r:id="rId15" o:title=""/>
            <w10:wrap anchorx="page"/>
            <w10:anchorlock/>
          </v:shape>
        </w:pict>
      </w:r>
      <w:r>
        <w:pict>
          <v:shape id="_x0000_s1518" type="#_x0000_t75" style="position:absolute;left:0;text-align:left;margin-left:342.7pt;margin-top:13.2pt;width:9.55pt;height:13.5pt;z-index:251841536;mso-position-horizontal-relative:page;mso-position-vertical-relative:text" o:allowincell="f">
            <v:imagedata r:id="rId13" o:title=""/>
            <w10:wrap anchorx="page"/>
            <w10:anchorlock/>
          </v:shape>
        </w:pict>
      </w:r>
      <w:r>
        <w:pict>
          <v:shape id="_x0000_s1519" type="#_x0000_t75" style="position:absolute;left:0;text-align:left;margin-left:309.35pt;margin-top:8.95pt;width:3.95pt;height:17.6pt;z-index:251842560;mso-position-horizontal-relative:page;mso-position-vertical-relative:text" o:allowincell="f">
            <v:imagedata r:id="rId9" o:title=""/>
            <w10:wrap anchorx="page"/>
            <w10:anchorlock/>
          </v:shape>
        </w:pict>
      </w:r>
      <w:r>
        <w:pict>
          <v:shape id="_x0000_s1520" type="#_x0000_t75" style="position:absolute;left:0;text-align:left;margin-left:370.9pt;margin-top:2.4pt;width:3.95pt;height:17.6pt;z-index:251843584;mso-position-horizontal-relative:page;mso-position-vertical-relative:text" o:allowincell="f">
            <v:imagedata r:id="rId9" o:title=""/>
            <w10:wrap anchorx="page"/>
            <w10:anchorlock/>
          </v:shape>
        </w:pict>
      </w:r>
      <w:r>
        <w:pict>
          <v:shape id="_x0000_s1521" type="#_x0000_t75" style="position:absolute;left:0;text-align:left;margin-left:512.65pt;margin-top:2.4pt;width:3.95pt;height:17.6pt;z-index:251844608;mso-position-horizontal-relative:page;mso-position-vertical-relative:text" o:allowincell="f">
            <v:imagedata r:id="rId9" o:title=""/>
            <w10:wrap anchorx="page"/>
            <w10:anchorlock/>
          </v:shape>
        </w:pict>
      </w:r>
      <w:r>
        <w:pict>
          <v:shape id="_x0000_s1522" type="#_x0000_t75" style="position:absolute;left:0;text-align:left;margin-left:308.85pt;margin-top:5.6pt;width:82.05pt;height:13.4pt;z-index:251845632;mso-position-horizontal-relative:page;mso-position-vertical-relative:text" o:allowincell="f">
            <v:imagedata r:id="rId9" o:title=""/>
            <w10:wrap anchorx="page"/>
            <w10:anchorlock/>
          </v:shape>
        </w:pict>
      </w:r>
      <w:r>
        <w:pict>
          <v:shape id="_x0000_s1523" type="#_x0000_t75" style="position:absolute;left:0;text-align:left;margin-left:175.9pt;margin-top:5.6pt;width:72.75pt;height:13.4pt;z-index:251846656;mso-position-horizontal-relative:page;mso-position-vertical-relative:text" o:allowincell="f">
            <v:imagedata r:id="rId16" o:title=""/>
            <w10:wrap anchorx="page"/>
            <w10:anchorlock/>
          </v:shape>
        </w:pict>
      </w:r>
      <w:r>
        <w:pict>
          <v:shape id="_x0000_s1524" type="#_x0000_t75" style="position:absolute;left:0;text-align:left;margin-left:421.35pt;margin-top:3.45pt;width:121.35pt;height:13.55pt;z-index:251847680;mso-position-horizontal-relative:page;mso-position-vertical-relative:text" o:allowincell="f">
            <v:imagedata r:id="rId16" o:title=""/>
            <w10:wrap anchorx="page"/>
            <w10:anchorlock/>
          </v:shape>
        </w:pict>
      </w:r>
      <w:r>
        <w:pict>
          <v:shape id="_x0000_s1525" type="#_x0000_t75" style="position:absolute;left:0;text-align:left;margin-left:175.9pt;margin-top:3.45pt;width:72.9pt;height:13.55pt;z-index:251848704;mso-position-horizontal-relative:page;mso-position-vertical-relative:text" o:allowincell="f">
            <v:imagedata r:id="rId16" o:title=""/>
            <w10:wrap anchorx="page"/>
            <w10:anchorlock/>
          </v:shape>
        </w:pict>
      </w:r>
      <w:r>
        <w:pict>
          <v:shape id="_x0000_s1526" type="#_x0000_t75" style="position:absolute;left:0;text-align:left;margin-left:308.85pt;margin-top:3.45pt;width:82.05pt;height:13.4pt;z-index:251849728;mso-position-horizontal-relative:page;mso-position-vertical-relative:text" o:allowincell="f">
            <v:imagedata r:id="rId16" o:title=""/>
            <w10:wrap anchorx="page"/>
            <w10:anchorlock/>
          </v:shape>
        </w:pict>
      </w:r>
      <w:r>
        <w:pict>
          <v:shape id="_x0000_s1527" type="#_x0000_t75" style="position:absolute;left:0;text-align:left;margin-left:309.35pt;margin-top:3.2pt;width:84.6pt;height:13.4pt;z-index:251850752;mso-position-horizontal-relative:page;mso-position-vertical-relative:text" o:allowincell="f">
            <v:imagedata r:id="rId16" o:title=""/>
            <w10:wrap anchorx="page"/>
            <w10:anchorlock/>
          </v:shape>
        </w:pict>
      </w:r>
      <w:r>
        <w:rPr>
          <w:rFonts w:ascii="Calibri" w:eastAsia="Calibri" w:hAnsi="Calibri" w:cs="Calibri"/>
          <w:color w:val="000000"/>
          <w:sz w:val="19"/>
          <w:szCs w:val="19"/>
        </w:rPr>
        <w:t xml:space="preserve">banking System </w:t>
      </w:r>
      <w:r w:rsidR="00F054D4">
        <w:pict>
          <v:shape id="_x0000_i1339" type="#_x0000_t75" style="width:13.2pt;height:13.8pt" o:allowincell="f">
            <v:imagedata r:id="rId15" o:title=""/>
          </v:shape>
        </w:pict>
      </w:r>
      <w:r>
        <w:rPr>
          <w:rFonts w:ascii="Calibri" w:eastAsia="Calibri" w:hAnsi="Calibri" w:cs="Calibri"/>
          <w:color w:val="000000"/>
          <w:sz w:val="19"/>
          <w:szCs w:val="19"/>
        </w:rPr>
        <w:t>32%</w:t>
      </w:r>
      <w:r w:rsidR="00F054D4">
        <w:pict>
          <v:shape id="_x0000_i1340" type="#_x0000_t75" style="width:9.6pt;height:13.8pt" o:allowincell="f">
            <v:imagedata r:id="rId13" o:title=""/>
          </v:shape>
        </w:pict>
      </w:r>
      <w:r>
        <w:rPr>
          <w:rFonts w:ascii="Calibri" w:eastAsia="Calibri" w:hAnsi="Calibri" w:cs="Calibri"/>
          <w:sz w:val="19"/>
          <w:szCs w:val="19"/>
        </w:rPr>
        <w:t xml:space="preserve"> </w:t>
      </w:r>
      <w:r>
        <w:pict>
          <v:shape id="_x0000_s1530" type="#_x0000_t75" style="position:absolute;left:0;text-align:left;margin-left:419.85pt;margin-top:54.35pt;width:95.8pt;height:13.55pt;z-index:251851776;mso-position-horizontal-relative:page;mso-position-vertical-relative:text" o:allowincell="f">
            <v:imagedata r:id="rId9" o:title=""/>
            <w10:wrap anchorx="page"/>
            <w10:anchorlock/>
          </v:shape>
        </w:pict>
      </w:r>
    </w:p>
    <w:p w:rsidR="00545097" w:rsidRDefault="00F054D4">
      <w:pPr>
        <w:spacing w:line="322" w:lineRule="atLeast"/>
        <w:ind w:left="4995" w:right="-200"/>
        <w:jc w:val="both"/>
        <w:rPr>
          <w:rFonts w:ascii="Calibri" w:eastAsia="Calibri" w:hAnsi="Calibri" w:cs="Calibri"/>
          <w:sz w:val="19"/>
          <w:szCs w:val="19"/>
        </w:rPr>
      </w:pPr>
      <w:r>
        <w:pict>
          <v:shape id="_x0000_i1341" type="#_x0000_t75" style="width:18.6pt;height:13.8pt" o:allowincell="f">
            <v:imagedata r:id="rId15" o:title=""/>
          </v:shape>
        </w:pict>
      </w:r>
      <w:r w:rsidR="00000000">
        <w:rPr>
          <w:rFonts w:ascii="Calibri" w:eastAsia="Calibri" w:hAnsi="Calibri" w:cs="Calibri"/>
          <w:color w:val="000000"/>
          <w:sz w:val="19"/>
          <w:szCs w:val="19"/>
        </w:rPr>
        <w:t xml:space="preserve">No   </w:t>
      </w:r>
      <w:r w:rsidR="00000000">
        <w:rPr>
          <w:rFonts w:ascii="Calibri" w:eastAsia="Calibri" w:hAnsi="Calibri" w:cs="Calibri"/>
          <w:sz w:val="19"/>
          <w:szCs w:val="19"/>
        </w:rPr>
        <w:t xml:space="preserve"> </w:t>
      </w:r>
      <w:r w:rsidR="00000000">
        <w:pict>
          <v:shape id="_x0000_s1532" type="#_x0000_t75" style="position:absolute;left:0;text-align:left;margin-left:292.3pt;margin-top:15pt;width:13.55pt;height:13.55pt;z-index:251852800;mso-position-horizontal-relative:page;mso-position-vertical-relative:text" o:allowincell="f">
            <v:imagedata r:id="rId15" o:title=""/>
            <w10:wrap anchorx="page"/>
            <w10:anchorlock/>
          </v:shape>
        </w:pict>
      </w:r>
      <w:r w:rsidR="00000000">
        <w:pict>
          <v:shape id="_x0000_s1533" type="#_x0000_t75" style="position:absolute;left:0;text-align:left;margin-left:488.3pt;margin-top:6.45pt;width:3.95pt;height:17.6pt;z-index:251853824;mso-position-horizontal-relative:page;mso-position-vertical-relative:text" o:allowincell="f">
            <v:imagedata r:id="rId9" o:title=""/>
            <w10:wrap anchorx="page"/>
            <w10:anchorlock/>
          </v:shape>
        </w:pict>
      </w:r>
    </w:p>
    <w:p w:rsidR="00545097" w:rsidRDefault="00000000">
      <w:pPr>
        <w:spacing w:line="281" w:lineRule="atLeast"/>
        <w:ind w:left="4751" w:right="1227"/>
        <w:rPr>
          <w:rFonts w:ascii="Calibri" w:eastAsia="Calibri" w:hAnsi="Calibri" w:cs="Calibri"/>
          <w:sz w:val="19"/>
          <w:szCs w:val="19"/>
        </w:rPr>
      </w:pPr>
      <w:proofErr w:type="gramStart"/>
      <w:r>
        <w:rPr>
          <w:rFonts w:ascii="Calibri" w:eastAsia="Calibri" w:hAnsi="Calibri" w:cs="Calibri"/>
          <w:color w:val="000000"/>
          <w:sz w:val="19"/>
          <w:szCs w:val="19"/>
        </w:rPr>
        <w:t xml:space="preserve">Disadvantage </w:t>
      </w:r>
      <w:r>
        <w:rPr>
          <w:rFonts w:ascii="Calibri" w:eastAsia="Calibri" w:hAnsi="Calibri" w:cs="Calibri"/>
          <w:color w:val="000000"/>
          <w:spacing w:val="2510"/>
          <w:sz w:val="19"/>
          <w:szCs w:val="19"/>
        </w:rPr>
        <w:t xml:space="preserve"> </w:t>
      </w:r>
      <w:r>
        <w:rPr>
          <w:rFonts w:ascii="Calibri" w:eastAsia="Calibri" w:hAnsi="Calibri" w:cs="Calibri"/>
          <w:color w:val="000000"/>
          <w:sz w:val="19"/>
          <w:szCs w:val="19"/>
        </w:rPr>
        <w:t>Lack</w:t>
      </w:r>
      <w:proofErr w:type="gramEnd"/>
      <w:r>
        <w:rPr>
          <w:rFonts w:ascii="Calibri" w:eastAsia="Calibri" w:hAnsi="Calibri" w:cs="Calibri"/>
          <w:color w:val="000000"/>
          <w:sz w:val="19"/>
          <w:szCs w:val="19"/>
        </w:rPr>
        <w:t xml:space="preserve"> </w:t>
      </w:r>
      <w:r>
        <w:rPr>
          <w:rFonts w:ascii="Calibri" w:eastAsia="Calibri" w:hAnsi="Calibri" w:cs="Calibri"/>
          <w:color w:val="000000"/>
          <w:spacing w:val="1"/>
          <w:sz w:val="19"/>
          <w:szCs w:val="19"/>
        </w:rPr>
        <w:t>of</w:t>
      </w:r>
      <w:r>
        <w:rPr>
          <w:rFonts w:ascii="Calibri" w:eastAsia="Calibri" w:hAnsi="Calibri" w:cs="Calibri"/>
          <w:color w:val="000000"/>
          <w:sz w:val="19"/>
          <w:szCs w:val="19"/>
        </w:rPr>
        <w:t xml:space="preserve"> assistance</w:t>
      </w:r>
      <w:r>
        <w:rPr>
          <w:rFonts w:ascii="Calibri" w:eastAsia="Calibri" w:hAnsi="Calibri" w:cs="Calibri"/>
          <w:color w:val="000000"/>
          <w:spacing w:val="35"/>
          <w:sz w:val="19"/>
          <w:szCs w:val="19"/>
        </w:rPr>
        <w:t xml:space="preserve"> </w:t>
      </w:r>
      <w:r>
        <w:rPr>
          <w:rFonts w:ascii="Calibri" w:eastAsia="Calibri" w:hAnsi="Calibri" w:cs="Calibri"/>
          <w:color w:val="000000"/>
          <w:sz w:val="19"/>
          <w:szCs w:val="19"/>
        </w:rPr>
        <w:t xml:space="preserve"> 40%</w:t>
      </w:r>
      <w:r>
        <w:pict>
          <v:shape id="_x0000_s1534" type="#_x0000_t75" style="position:absolute;left:0;text-align:left;margin-left:232.55pt;margin-top:11.85pt;width:4.05pt;height:17.5pt;z-index:-251461632;mso-position-horizontal-relative:page;mso-position-vertical-relative:text" o:allowincell="f">
            <v:imagedata r:id="rId9" o:title=""/>
            <w10:wrap anchorx="page"/>
            <w10:anchorlock/>
          </v:shape>
        </w:pict>
      </w:r>
      <w:r>
        <w:pict>
          <v:shape id="_x0000_s1535" type="#_x0000_t75" style="position:absolute;left:0;text-align:left;margin-left:225.25pt;margin-top:11.85pt;width:4.05pt;height:17.5pt;z-index:-251460608;mso-position-horizontal-relative:page;mso-position-vertical-relative:text" o:allowincell="f">
            <v:imagedata r:id="rId9" o:title=""/>
            <w10:wrap anchorx="page"/>
            <w10:anchorlock/>
          </v:shape>
        </w:pict>
      </w:r>
      <w:r>
        <w:pict>
          <v:shape id="_x0000_s1536" type="#_x0000_t75" style="position:absolute;left:0;text-align:left;margin-left:263.95pt;margin-top:14.75pt;width:9.45pt;height:13.4pt;z-index:251856896;mso-position-horizontal-relative:page;mso-position-vertical-relative:text" o:allowincell="f">
            <v:imagedata r:id="rId13" o:title=""/>
            <w10:wrap anchorx="page"/>
            <w10:anchorlock/>
          </v:shape>
        </w:pict>
      </w:r>
      <w:r>
        <w:pict>
          <v:shape id="_x0000_s1537" type="#_x0000_t75" style="position:absolute;left:0;text-align:left;margin-left:195.85pt;margin-top:14.75pt;width:13.4pt;height:13.4pt;z-index:-251458560;mso-position-horizontal-relative:page;mso-position-vertical-relative:text" o:allowincell="f">
            <v:imagedata r:id="rId15" o:title=""/>
            <w10:wrap anchorx="page"/>
            <w10:anchorlock/>
          </v:shape>
        </w:pict>
      </w:r>
      <w:r>
        <w:pict>
          <v:shape id="_x0000_s1538" type="#_x0000_t75" style="position:absolute;left:0;text-align:left;margin-left:254.5pt;margin-top:14.6pt;width:9.45pt;height:13.5pt;z-index:251858944;mso-position-horizontal-relative:page;mso-position-vertical-relative:text" o:allowincell="f">
            <v:imagedata r:id="rId13" o:title=""/>
            <w10:wrap anchorx="page"/>
            <w10:anchorlock/>
          </v:shape>
        </w:pict>
      </w:r>
      <w:r>
        <w:pict>
          <v:shape id="_x0000_s1539" type="#_x0000_t75" style="position:absolute;left:0;text-align:left;margin-left:307.85pt;margin-top:7.4pt;width:95.65pt;height:13.65pt;z-index:251859968;mso-position-horizontal-relative:page;mso-position-vertical-relative:text" o:allowincell="f">
            <v:imagedata r:id="rId16" o:title=""/>
            <w10:wrap anchorx="page"/>
            <w10:anchorlock/>
          </v:shape>
        </w:pict>
      </w:r>
      <w:r>
        <w:rPr>
          <w:rFonts w:ascii="Calibri" w:eastAsia="Calibri" w:hAnsi="Calibri" w:cs="Calibri"/>
          <w:sz w:val="19"/>
          <w:szCs w:val="19"/>
        </w:rPr>
        <w:t xml:space="preserve"> </w:t>
      </w:r>
      <w:r>
        <w:pict>
          <v:shape id="_x0000_s1540" type="#_x0000_t75" style="position:absolute;left:0;text-align:left;margin-left:376.3pt;margin-top:21.05pt;width:3.95pt;height:17.6pt;z-index:251860992;mso-position-horizontal-relative:page;mso-position-vertical-relative:text" o:allowincell="f">
            <v:imagedata r:id="rId9" o:title=""/>
            <w10:wrap anchorx="page"/>
            <w10:anchorlock/>
          </v:shape>
        </w:pict>
      </w:r>
      <w:r>
        <w:pict>
          <v:shape id="_x0000_s1541" type="#_x0000_t75" style="position:absolute;left:0;text-align:left;margin-left:419.85pt;margin-top:23pt;width:96.55pt;height:13.55pt;z-index:251862016;mso-position-horizontal-relative:page;mso-position-vertical-relative:text" o:allowincell="f">
            <v:imagedata r:id="rId16" o:title=""/>
            <w10:wrap anchorx="page"/>
            <w10:anchorlock/>
          </v:shape>
        </w:pict>
      </w:r>
    </w:p>
    <w:p w:rsidR="00545097" w:rsidRDefault="00000000">
      <w:pPr>
        <w:spacing w:line="231" w:lineRule="atLeast"/>
        <w:ind w:left="6145" w:right="-200"/>
        <w:jc w:val="both"/>
        <w:rPr>
          <w:rFonts w:ascii="Calibri" w:eastAsia="Calibri" w:hAnsi="Calibri" w:cs="Calibri"/>
          <w:sz w:val="19"/>
          <w:szCs w:val="19"/>
        </w:rPr>
      </w:pPr>
      <w:r>
        <w:rPr>
          <w:rFonts w:ascii="Calibri" w:eastAsia="Calibri" w:hAnsi="Calibri" w:cs="Calibri"/>
          <w:color w:val="000000"/>
          <w:sz w:val="19"/>
          <w:szCs w:val="19"/>
        </w:rPr>
        <w:t xml:space="preserve">Lack </w:t>
      </w:r>
      <w:r>
        <w:rPr>
          <w:rFonts w:ascii="Calibri" w:eastAsia="Calibri" w:hAnsi="Calibri" w:cs="Calibri"/>
          <w:color w:val="000000"/>
          <w:spacing w:val="1"/>
          <w:sz w:val="19"/>
          <w:szCs w:val="19"/>
        </w:rPr>
        <w:t>of</w:t>
      </w:r>
      <w:r>
        <w:rPr>
          <w:rFonts w:ascii="Calibri" w:eastAsia="Calibri" w:hAnsi="Calibri" w:cs="Calibri"/>
          <w:color w:val="000000"/>
          <w:sz w:val="19"/>
          <w:szCs w:val="19"/>
        </w:rPr>
        <w:t xml:space="preserve"> assistance</w:t>
      </w:r>
      <w:r>
        <w:rPr>
          <w:rFonts w:ascii="Calibri" w:eastAsia="Calibri" w:hAnsi="Calibri" w:cs="Calibri"/>
          <w:color w:val="000000"/>
          <w:spacing w:val="34"/>
          <w:sz w:val="19"/>
          <w:szCs w:val="19"/>
        </w:rPr>
        <w:t xml:space="preserve"> </w:t>
      </w:r>
      <w:r>
        <w:rPr>
          <w:rFonts w:ascii="Calibri" w:eastAsia="Calibri" w:hAnsi="Calibri" w:cs="Calibri"/>
          <w:color w:val="000000"/>
          <w:sz w:val="19"/>
          <w:szCs w:val="19"/>
        </w:rPr>
        <w:t xml:space="preserve"> </w:t>
      </w:r>
      <w:r>
        <w:rPr>
          <w:rFonts w:ascii="Calibri" w:eastAsia="Calibri" w:hAnsi="Calibri" w:cs="Calibri"/>
          <w:sz w:val="19"/>
          <w:szCs w:val="19"/>
        </w:rPr>
        <w:t xml:space="preserve"> </w:t>
      </w:r>
      <w:r>
        <w:pict>
          <v:shape id="_x0000_s1542" type="#_x0000_t75" style="position:absolute;left:0;text-align:left;margin-left:419.85pt;margin-top:6.8pt;width:96.3pt;height:13.55pt;z-index:-251453440;mso-position-horizontal-relative:page;mso-position-vertical-relative:text" o:allowincell="f">
            <v:imagedata r:id="rId16" o:title=""/>
            <w10:wrap anchorx="page"/>
            <w10:anchorlock/>
          </v:shape>
        </w:pict>
      </w:r>
      <w:r>
        <w:pict>
          <v:shape id="_x0000_s1543" type="#_x0000_t75" style="position:absolute;left:0;text-align:left;margin-left:192.7pt;margin-top:4.05pt;width:92.95pt;height:13.55pt;z-index:251864064;mso-position-horizontal-relative:page;mso-position-vertical-relative:text" o:allowincell="f">
            <v:imagedata r:id="rId16" o:title=""/>
            <w10:wrap anchorx="page"/>
            <w10:anchorlock/>
          </v:shape>
        </w:pict>
      </w:r>
    </w:p>
    <w:p w:rsidR="00545097" w:rsidRDefault="00000000">
      <w:pPr>
        <w:spacing w:before="176" w:line="396" w:lineRule="atLeast"/>
        <w:ind w:left="3906" w:right="555"/>
        <w:jc w:val="both"/>
        <w:rPr>
          <w:rFonts w:ascii="Calibri" w:eastAsia="Calibri" w:hAnsi="Calibri" w:cs="Calibri"/>
          <w:sz w:val="19"/>
          <w:szCs w:val="19"/>
        </w:rPr>
      </w:pPr>
      <w:r>
        <w:rPr>
          <w:rFonts w:ascii="Calibri" w:eastAsia="Calibri" w:hAnsi="Calibri" w:cs="Calibri"/>
          <w:color w:val="000000"/>
          <w:sz w:val="19"/>
          <w:szCs w:val="19"/>
        </w:rPr>
        <w:t xml:space="preserve">Overall </w:t>
      </w:r>
      <w:proofErr w:type="gramStart"/>
      <w:r>
        <w:rPr>
          <w:rFonts w:ascii="Calibri" w:eastAsia="Calibri" w:hAnsi="Calibri" w:cs="Calibri"/>
          <w:color w:val="000000"/>
          <w:sz w:val="19"/>
          <w:szCs w:val="19"/>
        </w:rPr>
        <w:t>Difficulty  of</w:t>
      </w:r>
      <w:proofErr w:type="gramEnd"/>
      <w:r>
        <w:rPr>
          <w:rFonts w:ascii="Calibri" w:eastAsia="Calibri" w:hAnsi="Calibri" w:cs="Calibri"/>
          <w:color w:val="000000"/>
          <w:sz w:val="19"/>
          <w:szCs w:val="19"/>
        </w:rPr>
        <w:t xml:space="preserve"> </w:t>
      </w:r>
      <w:r>
        <w:rPr>
          <w:rFonts w:ascii="Calibri" w:eastAsia="Calibri" w:hAnsi="Calibri" w:cs="Calibri"/>
          <w:color w:val="000000"/>
          <w:spacing w:val="199"/>
          <w:sz w:val="19"/>
          <w:szCs w:val="19"/>
        </w:rPr>
        <w:t xml:space="preserve"> </w:t>
      </w:r>
      <w:r>
        <w:rPr>
          <w:rFonts w:ascii="Calibri" w:eastAsia="Calibri" w:hAnsi="Calibri" w:cs="Calibri"/>
          <w:color w:val="000000"/>
          <w:sz w:val="19"/>
          <w:szCs w:val="19"/>
        </w:rPr>
        <w:t xml:space="preserve">using Overall Difficulty of using </w:t>
      </w:r>
      <w:r>
        <w:rPr>
          <w:rFonts w:ascii="Calibri" w:eastAsia="Calibri" w:hAnsi="Calibri" w:cs="Calibri"/>
          <w:color w:val="000000"/>
          <w:spacing w:val="218"/>
          <w:sz w:val="19"/>
          <w:szCs w:val="19"/>
        </w:rPr>
        <w:t xml:space="preserve"> </w:t>
      </w:r>
      <w:r>
        <w:rPr>
          <w:rFonts w:ascii="Calibri" w:eastAsia="Calibri" w:hAnsi="Calibri" w:cs="Calibri"/>
          <w:color w:val="000000"/>
          <w:sz w:val="19"/>
          <w:szCs w:val="19"/>
        </w:rPr>
        <w:t xml:space="preserve">Security Concerns </w:t>
      </w:r>
      <w:r w:rsidR="00F054D4">
        <w:pict>
          <v:shape id="_x0000_i1342" type="#_x0000_t75" style="width:4.2pt;height:17.4pt" o:allowincell="f">
            <v:imagedata r:id="rId9" o:title=""/>
          </v:shape>
        </w:pict>
      </w:r>
      <w:r>
        <w:pict>
          <v:shape id="_x0000_s1545" type="#_x0000_t75" style="position:absolute;left:0;text-align:left;margin-left:366.05pt;margin-top:27.55pt;width:13.55pt;height:13.55pt;z-index:251865088;mso-position-horizontal-relative:page;mso-position-vertical-relative:text" o:allowincell="f">
            <v:imagedata r:id="rId15" o:title=""/>
            <w10:wrap anchorx="page"/>
            <w10:anchorlock/>
          </v:shape>
        </w:pict>
      </w:r>
      <w:r>
        <w:pict>
          <v:shape id="_x0000_s1546" type="#_x0000_t75" style="position:absolute;left:0;text-align:left;margin-left:195.85pt;margin-top:5.75pt;width:93.15pt;height:13.55pt;z-index:251866112;mso-position-horizontal-relative:page;mso-position-vertical-relative:text" o:allowincell="f">
            <v:imagedata r:id="rId16" o:title=""/>
            <w10:wrap anchorx="page"/>
            <w10:anchorlock/>
          </v:shape>
        </w:pict>
      </w:r>
      <w:r>
        <w:pict>
          <v:shape id="_x0000_s1547" type="#_x0000_t75" style="position:absolute;left:0;text-align:left;margin-left:307.85pt;margin-top:5.35pt;width:135.3pt;height:13.65pt;z-index:251867136;mso-position-horizontal-relative:page;mso-position-vertical-relative:text" o:allowincell="f">
            <v:imagedata r:id="rId16" o:title=""/>
            <w10:wrap anchorx="page"/>
            <w10:anchorlock/>
          </v:shape>
        </w:pict>
      </w:r>
      <w:r w:rsidR="00F054D4">
        <w:pict>
          <v:shape id="_x0000_i1343" type="#_x0000_t75" style="width:46.2pt;height:13.2pt" o:allowincell="f">
            <v:imagedata r:id="rId9" o:title=""/>
          </v:shape>
        </w:pict>
      </w:r>
      <w:r>
        <w:rPr>
          <w:rFonts w:ascii="Calibri" w:eastAsia="Calibri" w:hAnsi="Calibri" w:cs="Calibri"/>
          <w:spacing w:val="401"/>
          <w:sz w:val="19"/>
          <w:szCs w:val="19"/>
        </w:rPr>
        <w:t xml:space="preserve"> </w:t>
      </w:r>
      <w:r w:rsidR="00F054D4">
        <w:pict>
          <v:shape id="_x0000_i1344" type="#_x0000_t75" style="width:6.6pt;height:13.8pt" o:allowincell="f">
            <v:imagedata r:id="rId19" o:title=""/>
          </v:shape>
        </w:pict>
      </w:r>
      <w:r w:rsidR="00F054D4">
        <w:pict>
          <v:shape id="_x0000_i1345" type="#_x0000_t75" style="width:6.6pt;height:13.2pt" o:allowincell="f">
            <v:imagedata r:id="rId19" o:title=""/>
          </v:shape>
        </w:pict>
      </w:r>
      <w:r>
        <w:rPr>
          <w:rFonts w:ascii="Calibri" w:eastAsia="Calibri" w:hAnsi="Calibri" w:cs="Calibri"/>
          <w:color w:val="000000"/>
          <w:sz w:val="19"/>
          <w:szCs w:val="19"/>
        </w:rPr>
        <w:t>8%</w:t>
      </w:r>
      <w:r w:rsidR="00F054D4">
        <w:pict>
          <v:shape id="_x0000_i1346" type="#_x0000_t75" style="width:9.6pt;height:13.8pt" o:allowincell="f">
            <v:imagedata r:id="rId9" o:title=""/>
          </v:shape>
        </w:pict>
      </w:r>
      <w:r w:rsidR="00F054D4">
        <w:pict>
          <v:shape id="_x0000_i1347" type="#_x0000_t75" style="width:9.6pt;height:13.2pt" o:allowincell="f">
            <v:imagedata r:id="rId9" o:title=""/>
          </v:shape>
        </w:pict>
      </w:r>
      <w:r w:rsidR="00F054D4">
        <w:pict>
          <v:shape id="_x0000_i1348" type="#_x0000_t75" style="width:4.2pt;height:17.4pt" o:allowincell="f">
            <v:imagedata r:id="rId9" o:title=""/>
          </v:shape>
        </w:pict>
      </w:r>
      <w:r>
        <w:rPr>
          <w:rFonts w:ascii="Calibri" w:eastAsia="Calibri" w:hAnsi="Calibri" w:cs="Calibri"/>
          <w:sz w:val="19"/>
          <w:szCs w:val="19"/>
        </w:rPr>
        <w:t xml:space="preserve"> </w:t>
      </w:r>
      <w:r w:rsidR="00F054D4">
        <w:pict>
          <v:shape id="_x0000_i1349" type="#_x0000_t75" style="width:4.2pt;height:17.4pt" o:allowincell="f">
            <v:imagedata r:id="rId16" o:title=""/>
          </v:shape>
        </w:pict>
      </w:r>
      <w:r>
        <w:rPr>
          <w:rFonts w:ascii="Calibri" w:eastAsia="Calibri" w:hAnsi="Calibri" w:cs="Calibri"/>
          <w:spacing w:val="318"/>
          <w:sz w:val="19"/>
          <w:szCs w:val="19"/>
        </w:rPr>
        <w:t xml:space="preserve"> </w:t>
      </w:r>
      <w:r>
        <w:rPr>
          <w:rFonts w:ascii="Calibri" w:eastAsia="Calibri" w:hAnsi="Calibri" w:cs="Calibri"/>
          <w:color w:val="000000"/>
          <w:sz w:val="19"/>
          <w:szCs w:val="19"/>
        </w:rPr>
        <w:t>No Disadvantage</w:t>
      </w:r>
      <w:r w:rsidR="00F054D4">
        <w:pict>
          <v:shape id="_x0000_i1350" type="#_x0000_t75" style="width:4.2pt;height:17.4pt" o:allowincell="f">
            <v:imagedata r:id="rId9" o:title=""/>
          </v:shape>
        </w:pict>
      </w:r>
      <w:r>
        <w:rPr>
          <w:rFonts w:ascii="Calibri" w:eastAsia="Calibri" w:hAnsi="Calibri" w:cs="Calibri"/>
          <w:sz w:val="19"/>
          <w:szCs w:val="19"/>
        </w:rPr>
        <w:t xml:space="preserve"> </w:t>
      </w:r>
      <w:r>
        <w:pict>
          <v:shape id="_x0000_s1556" type="#_x0000_t75" style="position:absolute;left:0;text-align:left;margin-left:243.6pt;margin-top:45pt;width:49.9pt;height:13.4pt;z-index:251868160;mso-position-horizontal-relative:page;mso-position-vertical-relative:text" o:allowincell="f">
            <v:imagedata r:id="rId16" o:title=""/>
            <w10:wrap anchorx="page"/>
            <w10:anchorlock/>
          </v:shape>
        </w:pict>
      </w:r>
      <w:r>
        <w:pict>
          <v:shape id="_x0000_s1557" type="#_x0000_t75" style="position:absolute;left:0;text-align:left;margin-left:243.6pt;margin-top:42.85pt;width:50.35pt;height:13.55pt;z-index:251869184;mso-position-horizontal-relative:page;mso-position-vertical-relative:text" o:allowincell="f">
            <v:imagedata r:id="rId16" o:title=""/>
            <w10:wrap anchorx="page"/>
            <w10:anchorlock/>
          </v:shape>
        </w:pict>
      </w:r>
      <w:r>
        <w:pict>
          <v:shape id="_x0000_s1558" type="#_x0000_t75" style="position:absolute;left:0;text-align:left;margin-left:366.05pt;margin-top:39.5pt;width:13.3pt;height:13.4pt;z-index:251870208;mso-position-horizontal-relative:page;mso-position-vertical-relative:text" o:allowincell="f">
            <v:imagedata r:id="rId15" o:title=""/>
            <w10:wrap anchorx="page"/>
            <w10:anchorlock/>
          </v:shape>
        </w:pict>
      </w:r>
      <w:r>
        <w:pict>
          <v:shape id="_x0000_s1559" type="#_x0000_t75" style="position:absolute;left:0;text-align:left;margin-left:281.05pt;margin-top:29.5pt;width:4.05pt;height:17.5pt;z-index:251871232;mso-position-horizontal-relative:page;mso-position-vertical-relative:text" o:allowincell="f">
            <v:imagedata r:id="rId9" o:title=""/>
            <w10:wrap anchorx="page"/>
            <w10:anchorlock/>
          </v:shape>
        </w:pict>
      </w:r>
    </w:p>
    <w:p w:rsidR="00545097" w:rsidRDefault="00000000">
      <w:pPr>
        <w:spacing w:before="45"/>
        <w:ind w:left="6282" w:right="-200"/>
        <w:jc w:val="both"/>
        <w:rPr>
          <w:rFonts w:ascii="Calibri" w:eastAsia="Calibri" w:hAnsi="Calibri" w:cs="Calibri"/>
          <w:sz w:val="19"/>
          <w:szCs w:val="19"/>
        </w:rPr>
      </w:pPr>
      <w:r>
        <w:rPr>
          <w:rFonts w:ascii="Calibri" w:eastAsia="Calibri" w:hAnsi="Calibri" w:cs="Calibri"/>
          <w:color w:val="000000"/>
          <w:sz w:val="19"/>
          <w:szCs w:val="19"/>
        </w:rPr>
        <w:t>20%</w:t>
      </w:r>
      <w:r w:rsidR="00F054D4">
        <w:pict>
          <v:shape id="_x0000_i1351" type="#_x0000_t75" style="width:9.6pt;height:13.8pt" o:allowincell="f">
            <v:imagedata r:id="rId13" o:title=""/>
          </v:shape>
        </w:pict>
      </w:r>
      <w:r>
        <w:rPr>
          <w:rFonts w:ascii="Calibri" w:eastAsia="Calibri" w:hAnsi="Calibri" w:cs="Calibri"/>
          <w:spacing w:val="125"/>
          <w:sz w:val="19"/>
          <w:szCs w:val="19"/>
        </w:rPr>
        <w:t xml:space="preserve"> </w:t>
      </w:r>
      <w:r w:rsidR="00F054D4">
        <w:pict>
          <v:shape id="_x0000_i1352" type="#_x0000_t75" style="width:9.6pt;height:13.2pt" o:allowincell="f">
            <v:imagedata r:id="rId13" o:title=""/>
          </v:shape>
        </w:pict>
      </w:r>
      <w:r>
        <w:pict>
          <v:shape id="_x0000_s1562" type="#_x0000_t75" style="position:absolute;left:0;text-align:left;margin-left:343.45pt;margin-top:4.6pt;width:3.95pt;height:17.6pt;z-index:251872256;mso-wrap-distance-left:2pt;mso-wrap-distance-right:1pt;mso-position-horizontal-relative:page;mso-position-vertical-relative:text" o:allowincell="f">
            <v:imagedata r:id="rId9" o:title=""/>
            <w10:wrap type="square" side="left" anchorx="page"/>
            <w10:anchorlock/>
          </v:shape>
        </w:pict>
      </w:r>
      <w:r>
        <w:pict>
          <v:shape id="_x0000_s1563" type="#_x0000_t75" style="position:absolute;left:0;text-align:left;margin-left:264pt;margin-top:4.6pt;width:4.05pt;height:17.5pt;z-index:251873280;mso-position-horizontal-relative:page;mso-position-vertical-relative:text" o:allowincell="f">
            <v:imagedata r:id="rId9" o:title=""/>
            <w10:wrap anchorx="page"/>
            <w10:anchorlock/>
          </v:shape>
        </w:pict>
      </w:r>
    </w:p>
    <w:p w:rsidR="00545097" w:rsidRDefault="00000000">
      <w:pPr>
        <w:spacing w:before="261"/>
        <w:ind w:left="4842" w:right="-200"/>
        <w:jc w:val="both"/>
        <w:rPr>
          <w:rFonts w:ascii="Calibri" w:eastAsia="Calibri" w:hAnsi="Calibri" w:cs="Calibri"/>
          <w:sz w:val="19"/>
          <w:szCs w:val="19"/>
        </w:rPr>
      </w:pPr>
      <w:proofErr w:type="gramStart"/>
      <w:r>
        <w:rPr>
          <w:rFonts w:ascii="Calibri" w:eastAsia="Calibri" w:hAnsi="Calibri" w:cs="Calibri"/>
          <w:color w:val="000000"/>
          <w:sz w:val="19"/>
          <w:szCs w:val="19"/>
        </w:rPr>
        <w:t>Security  Concerns</w:t>
      </w:r>
      <w:proofErr w:type="gramEnd"/>
      <w:r>
        <w:rPr>
          <w:rFonts w:ascii="Calibri" w:eastAsia="Calibri" w:hAnsi="Calibri" w:cs="Calibri"/>
          <w:color w:val="000000"/>
          <w:sz w:val="19"/>
          <w:szCs w:val="19"/>
        </w:rPr>
        <w:t xml:space="preserve"> </w:t>
      </w:r>
      <w:r>
        <w:rPr>
          <w:rFonts w:ascii="Calibri" w:eastAsia="Calibri" w:hAnsi="Calibri" w:cs="Calibri"/>
          <w:spacing w:val="1369"/>
          <w:sz w:val="19"/>
          <w:szCs w:val="19"/>
        </w:rPr>
        <w:t xml:space="preserve"> </w:t>
      </w:r>
      <w:r w:rsidR="00F054D4">
        <w:pict>
          <v:shape id="_x0000_i1353" type="#_x0000_t75" style="width:91.2pt;height:13.2pt" o:allowincell="f">
            <v:imagedata r:id="rId16" o:title=""/>
          </v:shape>
        </w:pict>
      </w:r>
      <w:r>
        <w:pict>
          <v:shape id="_x0000_s1565" type="#_x0000_t75" style="position:absolute;left:0;text-align:left;margin-left:314.65pt;margin-top:17.1pt;width:95.45pt;height:13.4pt;z-index:-251442176;mso-position-horizontal-relative:page;mso-position-vertical-relative:text" o:allowincell="f">
            <v:imagedata r:id="rId16" o:title=""/>
            <w10:wrap anchorx="page"/>
            <w10:anchorlock/>
          </v:shape>
        </w:pict>
      </w:r>
      <w:r>
        <w:pict>
          <v:shape id="_x0000_s1566" type="#_x0000_t75" style="position:absolute;left:0;text-align:left;margin-left:242.65pt;margin-top:3.6pt;width:46.6pt;height:13.65pt;z-index:251875328;mso-position-horizontal-relative:page;mso-position-vertical-relative:text" o:allowincell="f">
            <v:imagedata r:id="rId17" o:title=""/>
            <w10:wrap anchorx="page"/>
            <w10:anchorlock/>
          </v:shape>
        </w:pict>
      </w:r>
      <w:r>
        <w:pict>
          <v:shape id="_x0000_s1567" type="#_x0000_t75" style="position:absolute;left:0;text-align:left;margin-left:314.65pt;margin-top:-.5pt;width:3.95pt;height:17.6pt;z-index:251876352;mso-position-horizontal-relative:page;mso-position-vertical-relative:text" o:allowincell="f">
            <v:imagedata r:id="rId9" o:title=""/>
            <w10:wrap anchorx="page"/>
            <w10:anchorlock/>
          </v:shape>
        </w:pict>
      </w:r>
      <w:r>
        <w:pict>
          <v:shape id="_x0000_s1568" type="#_x0000_t75" style="position:absolute;left:0;text-align:left;margin-left:386.65pt;margin-top:-.6pt;width:91.25pt;height:13.65pt;z-index:-251439104;mso-position-horizontal-relative:page;mso-position-vertical-relative:text" o:allowincell="f">
            <v:imagedata r:id="rId16" o:title=""/>
            <w10:wrap anchorx="page"/>
            <w10:anchorlock/>
          </v:shape>
        </w:pict>
      </w:r>
    </w:p>
    <w:p w:rsidR="00545097" w:rsidRDefault="00F054D4">
      <w:pPr>
        <w:spacing w:before="48"/>
        <w:ind w:left="4841" w:right="-200"/>
        <w:jc w:val="both"/>
      </w:pPr>
      <w:r>
        <w:pict>
          <v:shape id="_x0000_i1354" type="#_x0000_t75" style="width:4.2pt;height:17.4pt" o:allowincell="f">
            <v:imagedata r:id="rId9" o:title=""/>
          </v:shape>
        </w:pict>
      </w:r>
      <w:r>
        <w:pict>
          <v:shape id="_x0000_i1355" type="#_x0000_t75" style="width:4.2pt;height:17.4pt" o:allowincell="f">
            <v:imagedata r:id="rId9" o:title=""/>
          </v:shape>
        </w:pict>
      </w:r>
      <w:r>
        <w:pict>
          <v:shape id="_x0000_i1356" type="#_x0000_t75" style="width:4.2pt;height:17.4pt" o:allowincell="f">
            <v:imagedata r:id="rId9" o:title=""/>
          </v:shape>
        </w:pict>
      </w:r>
      <w:r>
        <w:pict>
          <v:shape id="_x0000_i1357" type="#_x0000_t75" style="width:4.2pt;height:17.4pt" o:allowincell="f">
            <v:imagedata r:id="rId12" o:title=""/>
          </v:shape>
        </w:pict>
      </w:r>
    </w:p>
    <w:p w:rsidR="00545097" w:rsidRDefault="00000000">
      <w:pPr>
        <w:spacing w:before="18" w:line="386" w:lineRule="atLeast"/>
        <w:ind w:left="1419" w:right="341"/>
      </w:pPr>
      <w:r>
        <w:rPr>
          <w:b/>
          <w:bCs/>
          <w:color w:val="000000"/>
        </w:rPr>
        <w:t xml:space="preserve">Poll Out of 25: </w:t>
      </w:r>
      <w:r>
        <w:rPr>
          <w:color w:val="000000"/>
        </w:rPr>
        <w:t>Overall difficulty of using online banking System-32%; Lack of assistance-8</w:t>
      </w:r>
      <w:proofErr w:type="gramStart"/>
      <w:r>
        <w:rPr>
          <w:color w:val="000000"/>
        </w:rPr>
        <w:t>% ;</w:t>
      </w:r>
      <w:proofErr w:type="gramEnd"/>
      <w:r>
        <w:rPr>
          <w:color w:val="000000"/>
        </w:rPr>
        <w:t xml:space="preserve">  Security Concerns-20%; No Disadvantage-40%   </w:t>
      </w:r>
    </w:p>
    <w:p w:rsidR="00545097" w:rsidRDefault="00000000">
      <w:pPr>
        <w:spacing w:before="112" w:line="292" w:lineRule="atLeast"/>
        <w:ind w:left="1404" w:right="-200"/>
        <w:jc w:val="both"/>
        <w:rPr>
          <w:rFonts w:ascii="Calibri" w:eastAsia="Calibri" w:hAnsi="Calibri" w:cs="Calibri"/>
        </w:rPr>
      </w:pPr>
      <w:proofErr w:type="spellStart"/>
      <w:proofErr w:type="gramStart"/>
      <w:r>
        <w:rPr>
          <w:b/>
          <w:bCs/>
          <w:color w:val="000000"/>
        </w:rPr>
        <w:t>Findings:</w:t>
      </w:r>
      <w:r>
        <w:rPr>
          <w:rFonts w:ascii="Calibri" w:eastAsia="Calibri" w:hAnsi="Calibri" w:cs="Calibri"/>
          <w:color w:val="000000"/>
        </w:rPr>
        <w:t>Most</w:t>
      </w:r>
      <w:proofErr w:type="spellEnd"/>
      <w:proofErr w:type="gramEnd"/>
      <w:r>
        <w:rPr>
          <w:rFonts w:ascii="Calibri" w:eastAsia="Calibri" w:hAnsi="Calibri" w:cs="Calibri"/>
          <w:color w:val="000000"/>
        </w:rPr>
        <w:t xml:space="preserve"> of the respondents felt that no disadvantage provided by internet  </w:t>
      </w:r>
    </w:p>
    <w:p w:rsidR="00545097" w:rsidRDefault="00000000">
      <w:pPr>
        <w:spacing w:before="1" w:line="470" w:lineRule="atLeast"/>
        <w:ind w:left="1419" w:right="1597"/>
      </w:pPr>
      <w:r>
        <w:rPr>
          <w:rFonts w:ascii="Calibri" w:eastAsia="Calibri" w:hAnsi="Calibri" w:cs="Calibri"/>
          <w:color w:val="000000"/>
        </w:rPr>
        <w:t xml:space="preserve">banking but some people also face problem like </w:t>
      </w:r>
      <w:r>
        <w:rPr>
          <w:color w:val="000000"/>
        </w:rPr>
        <w:t xml:space="preserve">Overall difficulty of using </w:t>
      </w:r>
      <w:proofErr w:type="gramStart"/>
      <w:r>
        <w:rPr>
          <w:color w:val="000000"/>
        </w:rPr>
        <w:t>online  banking</w:t>
      </w:r>
      <w:proofErr w:type="gramEnd"/>
      <w:r>
        <w:rPr>
          <w:color w:val="000000"/>
        </w:rPr>
        <w:t xml:space="preserve"> </w:t>
      </w:r>
      <w:proofErr w:type="spellStart"/>
      <w:r>
        <w:rPr>
          <w:color w:val="000000"/>
        </w:rPr>
        <w:t>system,Lack</w:t>
      </w:r>
      <w:proofErr w:type="spellEnd"/>
      <w:r>
        <w:rPr>
          <w:color w:val="000000"/>
        </w:rPr>
        <w:t xml:space="preserve"> of assistance, Security Concerns.   </w:t>
      </w:r>
    </w:p>
    <w:p w:rsidR="00545097" w:rsidRDefault="00000000">
      <w:pPr>
        <w:spacing w:before="334" w:line="265" w:lineRule="atLeast"/>
        <w:ind w:left="1414" w:right="-200"/>
        <w:jc w:val="both"/>
      </w:pPr>
      <w:r>
        <w:rPr>
          <w:b/>
          <w:bCs/>
          <w:color w:val="7030A0"/>
        </w:rPr>
        <w:lastRenderedPageBreak/>
        <w:t xml:space="preserve">15Q. Are you started to use more net banking after demonetization?   </w:t>
      </w:r>
    </w:p>
    <w:p w:rsidR="00545097" w:rsidRDefault="00F054D4">
      <w:pPr>
        <w:spacing w:before="146"/>
        <w:ind w:left="2637" w:right="-200"/>
        <w:jc w:val="both"/>
        <w:rPr>
          <w:rFonts w:ascii="Calibri" w:eastAsia="Calibri" w:hAnsi="Calibri" w:cs="Calibri"/>
          <w:sz w:val="19"/>
          <w:szCs w:val="19"/>
        </w:rPr>
      </w:pPr>
      <w:r>
        <w:pict>
          <v:shape id="_x0000_i1358" type="#_x0000_t75" style="width:20.4pt;height:13.8pt" o:allowincell="f">
            <v:imagedata r:id="rId12" o:title=""/>
          </v:shape>
        </w:pict>
      </w:r>
      <w:r>
        <w:pict>
          <v:shape id="_x0000_i1359" type="#_x0000_t75" style="width:20.4pt;height:13.8pt" o:allowincell="f">
            <v:imagedata r:id="rId12" o:title=""/>
          </v:shape>
        </w:pict>
      </w:r>
      <w:r w:rsidR="00000000">
        <w:rPr>
          <w:rFonts w:ascii="Calibri" w:eastAsia="Calibri" w:hAnsi="Calibri" w:cs="Calibri"/>
          <w:color w:val="000000"/>
          <w:sz w:val="19"/>
          <w:szCs w:val="19"/>
        </w:rPr>
        <w:t>100%</w:t>
      </w:r>
      <w:r>
        <w:pict>
          <v:shape id="_x0000_i1360" type="#_x0000_t75" style="width:9.6pt;height:13.8pt" o:allowincell="f">
            <v:imagedata r:id="rId13" o:title=""/>
          </v:shape>
        </w:pict>
      </w:r>
      <w:r>
        <w:pict>
          <v:shape id="_x0000_i1361" type="#_x0000_t75" style="width:9.6pt;height:13.8pt" o:allowincell="f">
            <v:imagedata r:id="rId13" o:title=""/>
          </v:shape>
        </w:pict>
      </w:r>
      <w:r>
        <w:pict>
          <v:shape id="_x0000_i1362" type="#_x0000_t75" style="width:4.2pt;height:17.4pt" o:allowincell="f">
            <v:imagedata r:id="rId9" o:title=""/>
          </v:shape>
        </w:pict>
      </w:r>
      <w:r w:rsidR="00000000">
        <w:rPr>
          <w:rFonts w:ascii="Calibri" w:eastAsia="Calibri" w:hAnsi="Calibri" w:cs="Calibri"/>
          <w:sz w:val="19"/>
          <w:szCs w:val="19"/>
        </w:rPr>
        <w:t xml:space="preserve"> </w:t>
      </w:r>
      <w:r>
        <w:pict>
          <v:shape id="_x0000_i1363" type="#_x0000_t75" style="width:4.2pt;height:17.4pt" o:allowincell="f">
            <v:imagedata r:id="rId9" o:title=""/>
          </v:shape>
        </w:pict>
      </w:r>
    </w:p>
    <w:p w:rsidR="00545097" w:rsidRDefault="00F054D4">
      <w:pPr>
        <w:numPr>
          <w:ilvl w:val="0"/>
          <w:numId w:val="52"/>
        </w:numPr>
        <w:spacing w:before="16"/>
        <w:ind w:right="-200"/>
        <w:jc w:val="both"/>
        <w:rPr>
          <w:rFonts w:ascii="Calibri" w:eastAsia="Calibri" w:hAnsi="Calibri" w:cs="Calibri"/>
          <w:sz w:val="19"/>
          <w:szCs w:val="19"/>
        </w:rPr>
      </w:pPr>
      <w:r>
        <w:pict>
          <v:shape id="_x0000_i1364" type="#_x0000_t75" style="width:13.2pt;height:13.2pt" o:allowincell="f">
            <v:imagedata r:id="rId15" o:title=""/>
          </v:shape>
        </w:pict>
      </w:r>
      <w:r w:rsidR="00000000">
        <w:rPr>
          <w:rFonts w:ascii="Calibri" w:eastAsia="Calibri" w:hAnsi="Calibri" w:cs="Calibri"/>
          <w:color w:val="000000"/>
          <w:sz w:val="19"/>
          <w:szCs w:val="19"/>
        </w:rPr>
        <w:t>90%</w:t>
      </w:r>
      <w:r>
        <w:pict>
          <v:shape id="_x0000_i1365" type="#_x0000_t75" style="width:9.6pt;height:13.8pt" o:allowincell="f">
            <v:imagedata r:id="rId13" o:title=""/>
          </v:shape>
        </w:pict>
      </w:r>
      <w:r>
        <w:pict>
          <v:shape id="_x0000_i1366" type="#_x0000_t75" style="width:9.6pt;height:13.2pt" o:allowincell="f">
            <v:imagedata r:id="rId15" o:title=""/>
          </v:shape>
        </w:pict>
      </w:r>
      <w:r>
        <w:pict>
          <v:shape id="_x0000_i1367" type="#_x0000_t75" style="width:4.2pt;height:17.4pt" o:allowincell="f">
            <v:imagedata r:id="rId15" o:title=""/>
          </v:shape>
        </w:pict>
      </w:r>
      <w:r w:rsidR="00000000">
        <w:rPr>
          <w:rFonts w:ascii="Calibri" w:eastAsia="Calibri" w:hAnsi="Calibri" w:cs="Calibri"/>
          <w:sz w:val="19"/>
          <w:szCs w:val="19"/>
        </w:rPr>
        <w:t xml:space="preserve"> </w:t>
      </w:r>
      <w:r>
        <w:pict>
          <v:shape id="_x0000_i1368" type="#_x0000_t75" style="width:4.2pt;height:17.4pt" o:allowincell="f">
            <v:imagedata r:id="rId15" o:title=""/>
          </v:shape>
        </w:pict>
      </w:r>
    </w:p>
    <w:p w:rsidR="00545097" w:rsidRDefault="00F054D4">
      <w:pPr>
        <w:numPr>
          <w:ilvl w:val="0"/>
          <w:numId w:val="52"/>
        </w:numPr>
        <w:spacing w:before="19"/>
        <w:ind w:right="-200"/>
        <w:jc w:val="both"/>
        <w:rPr>
          <w:rFonts w:ascii="Calibri" w:eastAsia="Calibri" w:hAnsi="Calibri" w:cs="Calibri"/>
          <w:sz w:val="19"/>
          <w:szCs w:val="19"/>
        </w:rPr>
      </w:pPr>
      <w:r>
        <w:pict>
          <v:shape id="_x0000_i1369" type="#_x0000_t75" style="width:13.2pt;height:13.2pt" o:allowincell="f">
            <v:imagedata r:id="rId13" o:title=""/>
          </v:shape>
        </w:pict>
      </w:r>
      <w:r w:rsidR="00000000">
        <w:rPr>
          <w:rFonts w:ascii="Calibri" w:eastAsia="Calibri" w:hAnsi="Calibri" w:cs="Calibri"/>
          <w:color w:val="000000"/>
          <w:sz w:val="19"/>
          <w:szCs w:val="19"/>
        </w:rPr>
        <w:t>80%</w:t>
      </w:r>
      <w:r>
        <w:pict>
          <v:shape id="_x0000_i1370" type="#_x0000_t75" style="width:9.6pt;height:13.8pt" o:allowincell="f">
            <v:imagedata r:id="rId13" o:title=""/>
          </v:shape>
        </w:pict>
      </w:r>
      <w:r>
        <w:pict>
          <v:shape id="_x0000_i1371" type="#_x0000_t75" style="width:9.6pt;height:13.2pt" o:allowincell="f">
            <v:imagedata r:id="rId13" o:title=""/>
          </v:shape>
        </w:pict>
      </w:r>
      <w:r>
        <w:pict>
          <v:shape id="_x0000_i1372" type="#_x0000_t75" style="width:4.2pt;height:17.4pt" o:allowincell="f">
            <v:imagedata r:id="rId9" o:title=""/>
          </v:shape>
        </w:pict>
      </w:r>
      <w:r w:rsidR="00000000">
        <w:rPr>
          <w:rFonts w:ascii="Calibri" w:eastAsia="Calibri" w:hAnsi="Calibri" w:cs="Calibri"/>
          <w:sz w:val="19"/>
          <w:szCs w:val="19"/>
        </w:rPr>
        <w:t xml:space="preserve"> </w:t>
      </w:r>
      <w:r>
        <w:pict>
          <v:shape id="_x0000_i1373" type="#_x0000_t75" style="width:4.2pt;height:17.4pt" o:allowincell="f">
            <v:imagedata r:id="rId9" o:title=""/>
          </v:shape>
        </w:pict>
      </w:r>
    </w:p>
    <w:p w:rsidR="00545097" w:rsidRDefault="00F054D4">
      <w:pPr>
        <w:numPr>
          <w:ilvl w:val="0"/>
          <w:numId w:val="52"/>
        </w:numPr>
        <w:spacing w:before="19"/>
        <w:ind w:right="-200"/>
        <w:jc w:val="both"/>
        <w:rPr>
          <w:rFonts w:ascii="Calibri" w:eastAsia="Calibri" w:hAnsi="Calibri" w:cs="Calibri"/>
          <w:sz w:val="19"/>
          <w:szCs w:val="19"/>
        </w:rPr>
      </w:pPr>
      <w:r>
        <w:pict>
          <v:shape id="_x0000_i1374" type="#_x0000_t75" style="width:13.2pt;height:13.2pt" o:allowincell="f">
            <v:imagedata r:id="rId15" o:title=""/>
          </v:shape>
        </w:pict>
      </w:r>
      <w:r w:rsidR="00000000">
        <w:rPr>
          <w:rFonts w:ascii="Calibri" w:eastAsia="Calibri" w:hAnsi="Calibri" w:cs="Calibri"/>
          <w:color w:val="000000"/>
          <w:sz w:val="19"/>
          <w:szCs w:val="19"/>
        </w:rPr>
        <w:t>70%</w:t>
      </w:r>
      <w:r>
        <w:pict>
          <v:shape id="_x0000_i1375" type="#_x0000_t75" style="width:9.6pt;height:13.8pt" o:allowincell="f">
            <v:imagedata r:id="rId13" o:title=""/>
          </v:shape>
        </w:pict>
      </w:r>
      <w:r>
        <w:pict>
          <v:shape id="_x0000_i1376" type="#_x0000_t75" style="width:9.6pt;height:13.2pt" o:allowincell="f">
            <v:imagedata r:id="rId13" o:title=""/>
          </v:shape>
        </w:pict>
      </w:r>
      <w:r>
        <w:pict>
          <v:shape id="_x0000_i1377" type="#_x0000_t75" style="width:4.2pt;height:17.4pt" o:allowincell="f">
            <v:imagedata r:id="rId9" o:title=""/>
          </v:shape>
        </w:pict>
      </w:r>
      <w:r w:rsidR="00000000">
        <w:rPr>
          <w:rFonts w:ascii="Calibri" w:eastAsia="Calibri" w:hAnsi="Calibri" w:cs="Calibri"/>
          <w:sz w:val="19"/>
          <w:szCs w:val="19"/>
        </w:rPr>
        <w:t xml:space="preserve"> </w:t>
      </w:r>
      <w:r>
        <w:pict>
          <v:shape id="_x0000_i1378" type="#_x0000_t75" style="width:4.2pt;height:17.4pt" o:allowincell="f">
            <v:imagedata r:id="rId9" o:title=""/>
          </v:shape>
        </w:pict>
      </w:r>
    </w:p>
    <w:p w:rsidR="00545097" w:rsidRDefault="00F054D4">
      <w:pPr>
        <w:numPr>
          <w:ilvl w:val="0"/>
          <w:numId w:val="52"/>
        </w:numPr>
        <w:spacing w:before="20"/>
        <w:ind w:right="-200"/>
        <w:jc w:val="both"/>
        <w:rPr>
          <w:rFonts w:ascii="Calibri" w:eastAsia="Calibri" w:hAnsi="Calibri" w:cs="Calibri"/>
          <w:sz w:val="19"/>
          <w:szCs w:val="19"/>
        </w:rPr>
      </w:pPr>
      <w:r>
        <w:pict>
          <v:shape id="_x0000_i1379" type="#_x0000_t75" style="width:13.2pt;height:13.2pt" o:allowincell="f">
            <v:imagedata r:id="rId15" o:title=""/>
          </v:shape>
        </w:pict>
      </w:r>
      <w:r w:rsidR="00000000">
        <w:rPr>
          <w:rFonts w:ascii="Calibri" w:eastAsia="Calibri" w:hAnsi="Calibri" w:cs="Calibri"/>
          <w:color w:val="000000"/>
          <w:sz w:val="19"/>
          <w:szCs w:val="19"/>
        </w:rPr>
        <w:t>60%</w:t>
      </w:r>
      <w:r>
        <w:pict>
          <v:shape id="_x0000_i1380" type="#_x0000_t75" style="width:9.6pt;height:13.8pt" o:allowincell="f">
            <v:imagedata r:id="rId13" o:title=""/>
          </v:shape>
        </w:pict>
      </w:r>
      <w:r>
        <w:pict>
          <v:shape id="_x0000_i1381" type="#_x0000_t75" style="width:9.6pt;height:13.2pt" o:allowincell="f">
            <v:imagedata r:id="rId13" o:title=""/>
          </v:shape>
        </w:pict>
      </w:r>
      <w:r>
        <w:pict>
          <v:shape id="_x0000_i1382" type="#_x0000_t75" style="width:4.2pt;height:17.4pt" o:allowincell="f">
            <v:imagedata r:id="rId9" o:title=""/>
          </v:shape>
        </w:pict>
      </w:r>
      <w:r w:rsidR="00000000">
        <w:rPr>
          <w:rFonts w:ascii="Calibri" w:eastAsia="Calibri" w:hAnsi="Calibri" w:cs="Calibri"/>
          <w:sz w:val="19"/>
          <w:szCs w:val="19"/>
        </w:rPr>
        <w:t xml:space="preserve"> </w:t>
      </w:r>
      <w:r>
        <w:pict>
          <v:shape id="_x0000_i1383" type="#_x0000_t75" style="width:4.2pt;height:17.4pt" o:allowincell="f">
            <v:imagedata r:id="rId9" o:title=""/>
          </v:shape>
        </w:pict>
      </w:r>
    </w:p>
    <w:p w:rsidR="00545097" w:rsidRDefault="00F054D4">
      <w:pPr>
        <w:numPr>
          <w:ilvl w:val="0"/>
          <w:numId w:val="52"/>
        </w:numPr>
        <w:spacing w:before="20"/>
        <w:ind w:right="-200"/>
        <w:jc w:val="both"/>
        <w:rPr>
          <w:rFonts w:ascii="Calibri" w:eastAsia="Calibri" w:hAnsi="Calibri" w:cs="Calibri"/>
          <w:sz w:val="19"/>
          <w:szCs w:val="19"/>
        </w:rPr>
      </w:pPr>
      <w:r>
        <w:pict>
          <v:shape id="_x0000_i1384" type="#_x0000_t75" style="width:13.2pt;height:13.8pt" o:allowincell="f">
            <v:imagedata r:id="rId15" o:title=""/>
          </v:shape>
        </w:pict>
      </w:r>
      <w:r w:rsidR="00000000">
        <w:rPr>
          <w:rFonts w:ascii="Calibri" w:eastAsia="Calibri" w:hAnsi="Calibri" w:cs="Calibri"/>
          <w:color w:val="000000"/>
          <w:sz w:val="19"/>
          <w:szCs w:val="19"/>
        </w:rPr>
        <w:t>50%</w:t>
      </w:r>
      <w:r>
        <w:pict>
          <v:shape id="_x0000_i1385" type="#_x0000_t75" style="width:9.6pt;height:13.8pt" o:allowincell="f">
            <v:imagedata r:id="rId9" o:title=""/>
          </v:shape>
        </w:pict>
      </w:r>
      <w:r>
        <w:pict>
          <v:shape id="_x0000_i1386" type="#_x0000_t75" style="width:9.6pt;height:13.8pt" o:allowincell="f">
            <v:imagedata r:id="rId9" o:title=""/>
          </v:shape>
        </w:pict>
      </w:r>
      <w:r>
        <w:pict>
          <v:shape id="_x0000_i1387" type="#_x0000_t75" style="width:4.2pt;height:17.4pt" o:allowincell="f">
            <v:imagedata r:id="rId9" o:title=""/>
          </v:shape>
        </w:pict>
      </w:r>
      <w:r w:rsidR="00000000">
        <w:rPr>
          <w:rFonts w:ascii="Calibri" w:eastAsia="Calibri" w:hAnsi="Calibri" w:cs="Calibri"/>
          <w:sz w:val="19"/>
          <w:szCs w:val="19"/>
        </w:rPr>
        <w:t xml:space="preserve"> </w:t>
      </w:r>
      <w:r>
        <w:pict>
          <v:shape id="_x0000_i1388" type="#_x0000_t75" style="width:4.2pt;height:17.4pt" o:allowincell="f">
            <v:imagedata r:id="rId15" o:title=""/>
          </v:shape>
        </w:pict>
      </w:r>
    </w:p>
    <w:p w:rsidR="00545097" w:rsidRDefault="00F054D4">
      <w:pPr>
        <w:numPr>
          <w:ilvl w:val="0"/>
          <w:numId w:val="52"/>
        </w:numPr>
        <w:spacing w:before="19"/>
        <w:ind w:right="-200"/>
        <w:jc w:val="both"/>
        <w:rPr>
          <w:rFonts w:ascii="Calibri" w:eastAsia="Calibri" w:hAnsi="Calibri" w:cs="Calibri"/>
          <w:sz w:val="19"/>
          <w:szCs w:val="19"/>
        </w:rPr>
      </w:pPr>
      <w:r>
        <w:pict>
          <v:shape id="_x0000_i1389" type="#_x0000_t75" style="width:13.2pt;height:13.2pt" o:allowincell="f">
            <v:imagedata r:id="rId15" o:title=""/>
          </v:shape>
        </w:pict>
      </w:r>
      <w:r w:rsidR="00000000">
        <w:rPr>
          <w:rFonts w:ascii="Calibri" w:eastAsia="Calibri" w:hAnsi="Calibri" w:cs="Calibri"/>
          <w:color w:val="000000"/>
          <w:sz w:val="19"/>
          <w:szCs w:val="19"/>
        </w:rPr>
        <w:t>40%</w:t>
      </w:r>
      <w:r>
        <w:pict>
          <v:shape id="_x0000_i1390" type="#_x0000_t75" style="width:9.6pt;height:13.8pt" o:allowincell="f">
            <v:imagedata r:id="rId13" o:title=""/>
          </v:shape>
        </w:pict>
      </w:r>
      <w:r>
        <w:pict>
          <v:shape id="_x0000_i1391" type="#_x0000_t75" style="width:9.6pt;height:13.2pt" o:allowincell="f">
            <v:imagedata r:id="rId13" o:title=""/>
          </v:shape>
        </w:pict>
      </w:r>
      <w:r>
        <w:pict>
          <v:shape id="_x0000_i1392" type="#_x0000_t75" style="width:4.2pt;height:17.4pt" o:allowincell="f">
            <v:imagedata r:id="rId9" o:title=""/>
          </v:shape>
        </w:pict>
      </w:r>
      <w:r w:rsidR="00000000">
        <w:rPr>
          <w:rFonts w:ascii="Calibri" w:eastAsia="Calibri" w:hAnsi="Calibri" w:cs="Calibri"/>
          <w:sz w:val="19"/>
          <w:szCs w:val="19"/>
        </w:rPr>
        <w:t xml:space="preserve"> </w:t>
      </w:r>
      <w:r>
        <w:pict>
          <v:shape id="_x0000_i1393" type="#_x0000_t75" style="width:4.2pt;height:17.4pt" o:allowincell="f">
            <v:imagedata r:id="rId13" o:title=""/>
          </v:shape>
        </w:pict>
      </w:r>
    </w:p>
    <w:p w:rsidR="00545097" w:rsidRDefault="00F054D4">
      <w:pPr>
        <w:numPr>
          <w:ilvl w:val="1"/>
          <w:numId w:val="52"/>
        </w:numPr>
        <w:spacing w:before="19"/>
        <w:ind w:right="-200"/>
        <w:jc w:val="both"/>
        <w:rPr>
          <w:rFonts w:ascii="Calibri" w:eastAsia="Calibri" w:hAnsi="Calibri" w:cs="Calibri"/>
          <w:sz w:val="19"/>
          <w:szCs w:val="19"/>
        </w:rPr>
      </w:pPr>
      <w:r>
        <w:pict>
          <v:shape id="_x0000_i1394" type="#_x0000_t75" style="width:13.2pt;height:13.2pt" o:allowincell="f">
            <v:imagedata r:id="rId9" o:title=""/>
          </v:shape>
        </w:pict>
      </w:r>
      <w:r w:rsidR="00000000">
        <w:rPr>
          <w:rFonts w:ascii="Calibri" w:eastAsia="Calibri" w:hAnsi="Calibri" w:cs="Calibri"/>
          <w:color w:val="000000"/>
          <w:sz w:val="19"/>
          <w:szCs w:val="19"/>
        </w:rPr>
        <w:t>30%</w:t>
      </w:r>
      <w:r>
        <w:pict>
          <v:shape id="_x0000_i1395" type="#_x0000_t75" style="width:9.6pt;height:13.8pt" o:allowincell="f">
            <v:imagedata r:id="rId9" o:title=""/>
          </v:shape>
        </w:pict>
      </w:r>
      <w:r>
        <w:pict>
          <v:shape id="_x0000_i1396" type="#_x0000_t75" style="width:9.6pt;height:13.2pt" o:allowincell="f">
            <v:imagedata r:id="rId9" o:title=""/>
          </v:shape>
        </w:pict>
      </w:r>
      <w:r>
        <w:pict>
          <v:shape id="_x0000_i1397" type="#_x0000_t75" style="width:4.2pt;height:17.4pt" o:allowincell="f">
            <v:imagedata r:id="rId15" o:title=""/>
          </v:shape>
        </w:pict>
      </w:r>
      <w:r w:rsidR="00000000">
        <w:rPr>
          <w:rFonts w:ascii="Calibri" w:eastAsia="Calibri" w:hAnsi="Calibri" w:cs="Calibri"/>
          <w:sz w:val="19"/>
          <w:szCs w:val="19"/>
        </w:rPr>
        <w:t xml:space="preserve"> </w:t>
      </w:r>
      <w:r>
        <w:pict>
          <v:shape id="_x0000_i1398" type="#_x0000_t75" style="width:4.2pt;height:17.4pt" o:allowincell="f">
            <v:imagedata r:id="rId9" o:title=""/>
          </v:shape>
        </w:pict>
      </w:r>
    </w:p>
    <w:p w:rsidR="00545097" w:rsidRDefault="00F054D4">
      <w:pPr>
        <w:numPr>
          <w:ilvl w:val="0"/>
          <w:numId w:val="52"/>
        </w:numPr>
        <w:spacing w:before="20"/>
        <w:ind w:right="-200"/>
        <w:jc w:val="both"/>
        <w:rPr>
          <w:rFonts w:ascii="Calibri" w:eastAsia="Calibri" w:hAnsi="Calibri" w:cs="Calibri"/>
          <w:sz w:val="19"/>
          <w:szCs w:val="19"/>
        </w:rPr>
      </w:pPr>
      <w:r>
        <w:pict>
          <v:shape id="_x0000_i1399" type="#_x0000_t75" style="width:13.2pt;height:13.2pt" o:allowincell="f">
            <v:imagedata r:id="rId15" o:title=""/>
          </v:shape>
        </w:pict>
      </w:r>
      <w:r w:rsidR="00000000">
        <w:rPr>
          <w:rFonts w:ascii="Calibri" w:eastAsia="Calibri" w:hAnsi="Calibri" w:cs="Calibri"/>
          <w:color w:val="000000"/>
          <w:sz w:val="19"/>
          <w:szCs w:val="19"/>
        </w:rPr>
        <w:t>20%</w:t>
      </w:r>
      <w:r>
        <w:pict>
          <v:shape id="_x0000_i1400" type="#_x0000_t75" style="width:9.6pt;height:13.8pt" o:allowincell="f">
            <v:imagedata r:id="rId13" o:title=""/>
          </v:shape>
        </w:pict>
      </w:r>
      <w:r>
        <w:pict>
          <v:shape id="_x0000_i1401" type="#_x0000_t75" style="width:9.6pt;height:13.2pt" o:allowincell="f">
            <v:imagedata r:id="rId13" o:title=""/>
          </v:shape>
        </w:pict>
      </w:r>
      <w:r>
        <w:pict>
          <v:shape id="_x0000_i1402" type="#_x0000_t75" style="width:4.2pt;height:17.4pt" o:allowincell="f">
            <v:imagedata r:id="rId9" o:title=""/>
          </v:shape>
        </w:pict>
      </w:r>
      <w:r w:rsidR="00000000">
        <w:rPr>
          <w:rFonts w:ascii="Calibri" w:eastAsia="Calibri" w:hAnsi="Calibri" w:cs="Calibri"/>
          <w:sz w:val="19"/>
          <w:szCs w:val="19"/>
        </w:rPr>
        <w:t xml:space="preserve"> </w:t>
      </w:r>
      <w:r>
        <w:pict>
          <v:shape id="_x0000_i1403" type="#_x0000_t75" style="width:4.2pt;height:17.4pt" o:allowincell="f">
            <v:imagedata r:id="rId9" o:title=""/>
          </v:shape>
        </w:pict>
      </w:r>
    </w:p>
    <w:p w:rsidR="00545097" w:rsidRDefault="00F054D4">
      <w:pPr>
        <w:numPr>
          <w:ilvl w:val="0"/>
          <w:numId w:val="52"/>
        </w:numPr>
        <w:spacing w:before="18"/>
        <w:ind w:right="-200"/>
        <w:jc w:val="both"/>
        <w:rPr>
          <w:rFonts w:ascii="Calibri" w:eastAsia="Calibri" w:hAnsi="Calibri" w:cs="Calibri"/>
          <w:sz w:val="19"/>
          <w:szCs w:val="19"/>
        </w:rPr>
      </w:pPr>
      <w:r>
        <w:pict>
          <v:shape id="_x0000_i1404" type="#_x0000_t75" style="width:13.2pt;height:13.2pt" o:allowincell="f">
            <v:imagedata r:id="rId15" o:title=""/>
          </v:shape>
        </w:pict>
      </w:r>
      <w:r w:rsidR="00000000">
        <w:rPr>
          <w:rFonts w:ascii="Calibri" w:eastAsia="Calibri" w:hAnsi="Calibri" w:cs="Calibri"/>
          <w:color w:val="000000"/>
          <w:sz w:val="19"/>
          <w:szCs w:val="19"/>
        </w:rPr>
        <w:t>10%</w:t>
      </w:r>
      <w:r>
        <w:pict>
          <v:shape id="_x0000_i1405" type="#_x0000_t75" style="width:9.6pt;height:13.8pt" o:allowincell="f">
            <v:imagedata r:id="rId13" o:title=""/>
          </v:shape>
        </w:pict>
      </w:r>
      <w:r>
        <w:pict>
          <v:shape id="_x0000_i1406" type="#_x0000_t75" style="width:9.6pt;height:13.2pt" o:allowincell="f">
            <v:imagedata r:id="rId9" o:title=""/>
          </v:shape>
        </w:pict>
      </w:r>
      <w:r>
        <w:pict>
          <v:shape id="_x0000_i1407" type="#_x0000_t75" style="width:4.2pt;height:17.4pt" o:allowincell="f">
            <v:imagedata r:id="rId9" o:title=""/>
          </v:shape>
        </w:pict>
      </w:r>
      <w:r w:rsidR="00000000">
        <w:rPr>
          <w:rFonts w:ascii="Calibri" w:eastAsia="Calibri" w:hAnsi="Calibri" w:cs="Calibri"/>
          <w:sz w:val="19"/>
          <w:szCs w:val="19"/>
        </w:rPr>
        <w:t xml:space="preserve"> </w:t>
      </w:r>
      <w:r>
        <w:pict>
          <v:shape id="_x0000_i1408" type="#_x0000_t75" style="width:4.2pt;height:17.4pt" o:allowincell="f">
            <v:imagedata r:id="rId9" o:title=""/>
          </v:shape>
        </w:pict>
      </w:r>
    </w:p>
    <w:p w:rsidR="00545097" w:rsidRDefault="00F054D4">
      <w:pPr>
        <w:spacing w:before="3"/>
        <w:ind w:left="690" w:right="-200"/>
        <w:jc w:val="both"/>
        <w:rPr>
          <w:rFonts w:ascii="Fanwood" w:eastAsia="Fanwood" w:hAnsi="Fanwood" w:cs="Fanwood"/>
          <w:sz w:val="2"/>
          <w:szCs w:val="2"/>
        </w:rPr>
      </w:pPr>
      <w:r>
        <w:pict>
          <v:shape id="_x0000_i1409" type="#_x0000_t75" style="width:17.4pt;height:30pt" o:allowincell="f">
            <v:imagedata r:id="rId34" o:title=""/>
          </v:shape>
        </w:pict>
      </w:r>
      <w:r w:rsidR="00000000">
        <w:rPr>
          <w:rFonts w:ascii="Fanwood" w:eastAsia="Fanwood" w:hAnsi="Fanwood" w:cs="Fanwood"/>
          <w:spacing w:val="866"/>
          <w:sz w:val="2"/>
          <w:szCs w:val="2"/>
        </w:rPr>
        <w:t xml:space="preserve"> </w:t>
      </w:r>
      <w:r>
        <w:pict>
          <v:shape id="_x0000_i1410" type="#_x0000_t75" style="width:18pt;height:17.4pt" o:allowincell="f">
            <v:imagedata r:id="rId36" o:title=""/>
          </v:shape>
        </w:pict>
      </w:r>
      <w:r w:rsidR="00000000">
        <w:rPr>
          <w:rFonts w:ascii="Fanwood" w:eastAsia="Fanwood" w:hAnsi="Fanwood" w:cs="Fanwood"/>
          <w:spacing w:val="1470"/>
          <w:sz w:val="2"/>
          <w:szCs w:val="2"/>
        </w:rPr>
        <w:t xml:space="preserve"> </w:t>
      </w:r>
      <w:r>
        <w:pict>
          <v:shape id="_x0000_i1411" type="#_x0000_t75" style="width:14.4pt;height:17.4pt" o:allowincell="f">
            <v:imagedata r:id="rId37" o:title=""/>
          </v:shape>
        </w:pict>
      </w:r>
      <w:r w:rsidR="00000000">
        <w:pict>
          <v:shape id="_x0000_s1627" type="#_x0000_t75" style="position:absolute;left:0;text-align:left;margin-left:47.3pt;margin-top:.1pt;width:4.05pt;height:17.5pt;z-index:-251438080;mso-position-horizontal-relative:page;mso-position-vertical-relative:text" o:allowincell="f">
            <v:imagedata r:id="rId9" o:title=""/>
            <w10:wrap anchorx="page"/>
            <w10:anchorlock/>
          </v:shape>
        </w:pict>
      </w:r>
    </w:p>
    <w:p w:rsidR="00545097" w:rsidRDefault="00F054D4">
      <w:pPr>
        <w:spacing w:before="75"/>
        <w:ind w:left="2841" w:right="-200"/>
        <w:jc w:val="both"/>
        <w:rPr>
          <w:rFonts w:ascii="Calibri" w:eastAsia="Calibri" w:hAnsi="Calibri" w:cs="Calibri"/>
          <w:sz w:val="19"/>
          <w:szCs w:val="19"/>
        </w:rPr>
      </w:pPr>
      <w:r>
        <w:pict>
          <v:shape id="_x0000_i1412" type="#_x0000_t75" style="width:6.6pt;height:13.2pt" o:allowincell="f">
            <v:imagedata r:id="rId19" o:title=""/>
          </v:shape>
        </w:pict>
      </w:r>
      <w:r w:rsidR="00000000">
        <w:rPr>
          <w:rFonts w:ascii="Calibri" w:eastAsia="Calibri" w:hAnsi="Calibri" w:cs="Calibri"/>
          <w:color w:val="000000"/>
          <w:sz w:val="19"/>
          <w:szCs w:val="19"/>
        </w:rPr>
        <w:t>0%</w:t>
      </w:r>
      <w:r>
        <w:pict>
          <v:shape id="_x0000_i1413" type="#_x0000_t75" style="width:9.6pt;height:13.2pt" o:allowincell="f">
            <v:imagedata r:id="rId13" o:title=""/>
          </v:shape>
        </w:pict>
      </w:r>
    </w:p>
    <w:p w:rsidR="00545097" w:rsidRDefault="00000000">
      <w:pPr>
        <w:spacing w:before="2" w:line="231" w:lineRule="atLeast"/>
        <w:ind w:left="4045" w:right="-200"/>
        <w:jc w:val="both"/>
        <w:rPr>
          <w:rFonts w:ascii="Calibri" w:eastAsia="Calibri" w:hAnsi="Calibri" w:cs="Calibri"/>
          <w:sz w:val="19"/>
          <w:szCs w:val="19"/>
        </w:rPr>
      </w:pPr>
      <w:r>
        <w:rPr>
          <w:rFonts w:ascii="Calibri" w:eastAsia="Calibri" w:hAnsi="Calibri" w:cs="Calibri"/>
          <w:color w:val="000000"/>
          <w:sz w:val="19"/>
          <w:szCs w:val="19"/>
        </w:rPr>
        <w:t xml:space="preserve">yes </w:t>
      </w:r>
      <w:r>
        <w:rPr>
          <w:rFonts w:ascii="Calibri" w:eastAsia="Calibri" w:hAnsi="Calibri" w:cs="Calibri"/>
          <w:color w:val="000000"/>
          <w:spacing w:val="1"/>
          <w:sz w:val="19"/>
          <w:szCs w:val="19"/>
        </w:rPr>
        <w:t>no</w:t>
      </w:r>
      <w:r>
        <w:rPr>
          <w:rFonts w:ascii="Calibri" w:eastAsia="Calibri" w:hAnsi="Calibri" w:cs="Calibri"/>
          <w:color w:val="000000"/>
          <w:sz w:val="19"/>
          <w:szCs w:val="19"/>
        </w:rPr>
        <w:t xml:space="preserve"> </w:t>
      </w:r>
      <w:r>
        <w:pict>
          <v:shape id="_x0000_s1630" type="#_x0000_t75" style="position:absolute;left:0;text-align:left;margin-left:390.4pt;margin-top:6.2pt;width:3.95pt;height:17.6pt;z-index:251879424;mso-position-horizontal-relative:page;mso-position-vertical-relative:text" o:allowincell="f">
            <v:imagedata r:id="rId9" o:title=""/>
            <w10:wrap anchorx="page"/>
            <w10:anchorlock/>
          </v:shape>
        </w:pict>
      </w:r>
      <w:r>
        <w:pict>
          <v:shape id="_x0000_s1631" type="#_x0000_t75" style="position:absolute;left:0;text-align:left;margin-left:393.4pt;margin-top:6.2pt;width:3.95pt;height:17.6pt;z-index:251880448;mso-position-horizontal-relative:page;mso-position-vertical-relative:text" o:allowincell="f">
            <v:imagedata r:id="rId9" o:title=""/>
            <w10:wrap anchorx="page"/>
            <w10:anchorlock/>
          </v:shape>
        </w:pict>
      </w:r>
      <w:r>
        <w:pict>
          <v:shape id="_x0000_s1632" type="#_x0000_t75" style="position:absolute;left:0;text-align:left;margin-left:390.3pt;margin-top:5.6pt;width:4.05pt;height:17.65pt;z-index:251881472;mso-position-horizontal-relative:page;mso-position-vertical-relative:text" o:allowincell="f">
            <v:imagedata r:id="rId9" o:title=""/>
            <w10:wrap anchorx="page"/>
            <w10:anchorlock/>
          </v:shape>
        </w:pict>
      </w:r>
    </w:p>
    <w:p w:rsidR="00545097" w:rsidRDefault="00F054D4">
      <w:pPr>
        <w:ind w:left="7685" w:right="-200"/>
        <w:jc w:val="both"/>
      </w:pPr>
      <w:r>
        <w:pict>
          <v:shape id="_x0000_i1414" type="#_x0000_t75" style="width:4.2pt;height:17.4pt" o:allowincell="f">
            <v:imagedata r:id="rId9" o:title=""/>
          </v:shape>
        </w:pict>
      </w:r>
    </w:p>
    <w:p w:rsidR="00545097" w:rsidRDefault="00000000">
      <w:pPr>
        <w:spacing w:before="12" w:line="265" w:lineRule="atLeast"/>
        <w:ind w:left="2511" w:right="-200"/>
        <w:jc w:val="both"/>
      </w:pPr>
      <w:r>
        <w:rPr>
          <w:b/>
          <w:bCs/>
          <w:color w:val="000000"/>
        </w:rPr>
        <w:t xml:space="preserve">Poll out of 25: </w:t>
      </w:r>
      <w:r>
        <w:rPr>
          <w:color w:val="000000"/>
        </w:rPr>
        <w:t xml:space="preserve">Yes-12%; No-88%   </w:t>
      </w:r>
    </w:p>
    <w:p w:rsidR="00545097" w:rsidRDefault="00000000">
      <w:pPr>
        <w:spacing w:before="242" w:line="265" w:lineRule="atLeast"/>
        <w:ind w:left="2549" w:right="-200"/>
        <w:jc w:val="both"/>
      </w:pPr>
      <w:proofErr w:type="spellStart"/>
      <w:r>
        <w:rPr>
          <w:b/>
          <w:bCs/>
          <w:color w:val="000000"/>
        </w:rPr>
        <w:t>Findings:</w:t>
      </w:r>
      <w:r>
        <w:rPr>
          <w:color w:val="000000"/>
        </w:rPr>
        <w:t>Most</w:t>
      </w:r>
      <w:proofErr w:type="spellEnd"/>
      <w:r>
        <w:rPr>
          <w:color w:val="000000"/>
        </w:rPr>
        <w:t xml:space="preserve"> of the people who are not starting online Banking after demonetization   </w:t>
      </w:r>
    </w:p>
    <w:p w:rsidR="00545097" w:rsidRDefault="00000000">
      <w:pPr>
        <w:spacing w:before="821" w:line="475" w:lineRule="atLeast"/>
        <w:ind w:left="3756" w:right="-200"/>
        <w:jc w:val="both"/>
        <w:rPr>
          <w:sz w:val="43"/>
          <w:szCs w:val="43"/>
        </w:rPr>
      </w:pPr>
      <w:r>
        <w:rPr>
          <w:b/>
          <w:bCs/>
          <w:i/>
          <w:iCs/>
          <w:color w:val="17375E"/>
          <w:sz w:val="43"/>
          <w:szCs w:val="43"/>
          <w:u w:val="single"/>
        </w:rPr>
        <w:t>CHAPTER: 4 CONCLUSION</w:t>
      </w:r>
      <w:r>
        <w:rPr>
          <w:b/>
          <w:bCs/>
          <w:i/>
          <w:iCs/>
          <w:color w:val="17375E"/>
          <w:sz w:val="43"/>
          <w:szCs w:val="43"/>
        </w:rPr>
        <w:t xml:space="preserve">   </w:t>
      </w:r>
    </w:p>
    <w:p w:rsidR="00545097" w:rsidRDefault="00000000">
      <w:pPr>
        <w:spacing w:before="20" w:line="297" w:lineRule="atLeast"/>
        <w:ind w:left="1424" w:right="219" w:firstLine="98"/>
        <w:jc w:val="both"/>
      </w:pPr>
      <w:r>
        <w:rPr>
          <w:color w:val="000000"/>
        </w:rPr>
        <w:t xml:space="preserve">From all of these, we have learnt that information technology has empowered customers  and businesses with information needed to make better investment decisions. </w:t>
      </w:r>
      <w:r>
        <w:rPr>
          <w:color w:val="000000"/>
          <w:spacing w:val="1"/>
        </w:rPr>
        <w:t>At</w:t>
      </w:r>
      <w:r>
        <w:rPr>
          <w:color w:val="000000"/>
        </w:rPr>
        <w:t xml:space="preserve"> the time,  technology is allowing banks to offers new products, operate more efficiently, raise productivity,  expand geographically and compete globally. A more efficient, productive banking industry is  providing services of greater quality and value.   </w:t>
      </w:r>
    </w:p>
    <w:p w:rsidR="00545097" w:rsidRDefault="00000000">
      <w:pPr>
        <w:spacing w:before="213" w:line="297" w:lineRule="atLeast"/>
        <w:ind w:left="1414" w:right="220"/>
      </w:pPr>
      <w:r>
        <w:rPr>
          <w:color w:val="000000"/>
        </w:rPr>
        <w:t xml:space="preserve"> E-Banking is a generic term for delivery of banking services and products through  electronic channels, such as the telephone, the internet, the cell phone, etc. The concept and the  scope of </w:t>
      </w:r>
      <w:r>
        <w:rPr>
          <w:color w:val="000000"/>
          <w:spacing w:val="8"/>
        </w:rPr>
        <w:t xml:space="preserve">e- </w:t>
      </w:r>
      <w:r>
        <w:rPr>
          <w:color w:val="000000"/>
        </w:rPr>
        <w:t xml:space="preserve">banking  is  still  evolving.  It  facilitates  an  effective  payment  and  accounting  system   thereby enhancing the speed of delivery of banking services considerably. While E-Banking has  improved efficiency and convenience, it has also posed severe challenges to the regulator and  supervisors. Several initiative taken by the government of India, as well as the RBI, have facilitated  the development of e-banking in India. The government of India enacted </w:t>
      </w:r>
      <w:r>
        <w:rPr>
          <w:color w:val="000000"/>
          <w:spacing w:val="1"/>
        </w:rPr>
        <w:t>the</w:t>
      </w:r>
      <w:r>
        <w:rPr>
          <w:color w:val="000000"/>
        </w:rPr>
        <w:t xml:space="preserve"> IT Act, 2000, which  provides legal recognition to electronic transactions and other means </w:t>
      </w:r>
      <w:r>
        <w:rPr>
          <w:color w:val="000000"/>
          <w:spacing w:val="2"/>
        </w:rPr>
        <w:t>of</w:t>
      </w:r>
      <w:r>
        <w:rPr>
          <w:color w:val="000000"/>
        </w:rPr>
        <w:t xml:space="preserve"> electronic commerce. The  RBI has been preparing </w:t>
      </w:r>
      <w:r>
        <w:rPr>
          <w:color w:val="000000"/>
          <w:spacing w:val="2"/>
        </w:rPr>
        <w:t>to</w:t>
      </w:r>
      <w:r>
        <w:rPr>
          <w:color w:val="000000"/>
        </w:rPr>
        <w:t xml:space="preserve"> upgrade itself as a regulator and supervisor </w:t>
      </w:r>
      <w:r>
        <w:rPr>
          <w:color w:val="000000"/>
          <w:spacing w:val="2"/>
        </w:rPr>
        <w:t>of</w:t>
      </w:r>
      <w:r>
        <w:rPr>
          <w:color w:val="000000"/>
        </w:rPr>
        <w:t xml:space="preserve"> the technologically   dominated </w:t>
      </w:r>
      <w:r>
        <w:rPr>
          <w:color w:val="000000"/>
          <w:spacing w:val="42"/>
        </w:rPr>
        <w:t xml:space="preserve"> </w:t>
      </w:r>
      <w:r>
        <w:rPr>
          <w:color w:val="000000"/>
        </w:rPr>
        <w:t xml:space="preserve">financial </w:t>
      </w:r>
      <w:r>
        <w:rPr>
          <w:color w:val="000000"/>
          <w:spacing w:val="43"/>
        </w:rPr>
        <w:t xml:space="preserve"> </w:t>
      </w:r>
      <w:r>
        <w:rPr>
          <w:color w:val="000000"/>
        </w:rPr>
        <w:t xml:space="preserve">system. </w:t>
      </w:r>
      <w:r>
        <w:rPr>
          <w:color w:val="000000"/>
          <w:spacing w:val="46"/>
        </w:rPr>
        <w:t xml:space="preserve"> </w:t>
      </w:r>
      <w:r>
        <w:rPr>
          <w:color w:val="000000"/>
        </w:rPr>
        <w:t xml:space="preserve">It </w:t>
      </w:r>
      <w:r>
        <w:rPr>
          <w:color w:val="000000"/>
          <w:spacing w:val="43"/>
        </w:rPr>
        <w:t xml:space="preserve"> </w:t>
      </w:r>
      <w:r>
        <w:rPr>
          <w:color w:val="000000"/>
        </w:rPr>
        <w:t xml:space="preserve">issued </w:t>
      </w:r>
      <w:r>
        <w:rPr>
          <w:color w:val="000000"/>
          <w:spacing w:val="43"/>
        </w:rPr>
        <w:t xml:space="preserve"> </w:t>
      </w:r>
      <w:r>
        <w:rPr>
          <w:color w:val="000000"/>
        </w:rPr>
        <w:t xml:space="preserve">guidelines </w:t>
      </w:r>
      <w:r>
        <w:rPr>
          <w:color w:val="000000"/>
          <w:spacing w:val="43"/>
        </w:rPr>
        <w:t xml:space="preserve"> </w:t>
      </w:r>
      <w:r>
        <w:rPr>
          <w:color w:val="000000"/>
        </w:rPr>
        <w:t xml:space="preserve">on </w:t>
      </w:r>
      <w:r>
        <w:rPr>
          <w:color w:val="000000"/>
          <w:spacing w:val="43"/>
        </w:rPr>
        <w:t xml:space="preserve"> </w:t>
      </w:r>
      <w:r>
        <w:rPr>
          <w:color w:val="000000"/>
        </w:rPr>
        <w:t xml:space="preserve">risks </w:t>
      </w:r>
      <w:r>
        <w:rPr>
          <w:color w:val="000000"/>
          <w:spacing w:val="46"/>
        </w:rPr>
        <w:t xml:space="preserve"> </w:t>
      </w:r>
      <w:r>
        <w:rPr>
          <w:color w:val="000000"/>
        </w:rPr>
        <w:t xml:space="preserve">and </w:t>
      </w:r>
      <w:r>
        <w:rPr>
          <w:color w:val="000000"/>
          <w:spacing w:val="43"/>
        </w:rPr>
        <w:t xml:space="preserve"> </w:t>
      </w:r>
      <w:r>
        <w:rPr>
          <w:color w:val="000000"/>
        </w:rPr>
        <w:t xml:space="preserve">control </w:t>
      </w:r>
      <w:r>
        <w:rPr>
          <w:color w:val="000000"/>
          <w:spacing w:val="43"/>
        </w:rPr>
        <w:t xml:space="preserve"> </w:t>
      </w:r>
      <w:r>
        <w:rPr>
          <w:color w:val="000000"/>
        </w:rPr>
        <w:t xml:space="preserve">in </w:t>
      </w:r>
      <w:r>
        <w:rPr>
          <w:color w:val="000000"/>
          <w:spacing w:val="43"/>
        </w:rPr>
        <w:t xml:space="preserve"> </w:t>
      </w:r>
      <w:r>
        <w:rPr>
          <w:color w:val="000000"/>
        </w:rPr>
        <w:t xml:space="preserve">computer </w:t>
      </w:r>
      <w:r>
        <w:rPr>
          <w:color w:val="000000"/>
          <w:spacing w:val="45"/>
        </w:rPr>
        <w:t xml:space="preserve"> </w:t>
      </w:r>
      <w:r>
        <w:rPr>
          <w:color w:val="000000"/>
        </w:rPr>
        <w:t xml:space="preserve">and  telecommunication system to all banks, advising them to evaluate the risks inherent in the system  and </w:t>
      </w:r>
      <w:r>
        <w:rPr>
          <w:color w:val="000000"/>
          <w:spacing w:val="5"/>
        </w:rPr>
        <w:t xml:space="preserve"> </w:t>
      </w:r>
      <w:r>
        <w:rPr>
          <w:color w:val="000000"/>
        </w:rPr>
        <w:t xml:space="preserve">put </w:t>
      </w:r>
      <w:r>
        <w:rPr>
          <w:color w:val="000000"/>
          <w:spacing w:val="5"/>
        </w:rPr>
        <w:t xml:space="preserve"> </w:t>
      </w:r>
      <w:r>
        <w:rPr>
          <w:color w:val="000000"/>
        </w:rPr>
        <w:t xml:space="preserve">in </w:t>
      </w:r>
      <w:r>
        <w:rPr>
          <w:color w:val="000000"/>
          <w:spacing w:val="5"/>
        </w:rPr>
        <w:t xml:space="preserve"> </w:t>
      </w:r>
      <w:r>
        <w:rPr>
          <w:color w:val="000000"/>
        </w:rPr>
        <w:t xml:space="preserve">place </w:t>
      </w:r>
      <w:r>
        <w:rPr>
          <w:color w:val="000000"/>
          <w:spacing w:val="5"/>
        </w:rPr>
        <w:t xml:space="preserve"> </w:t>
      </w:r>
      <w:r>
        <w:rPr>
          <w:color w:val="000000"/>
        </w:rPr>
        <w:t xml:space="preserve">adequate </w:t>
      </w:r>
      <w:r>
        <w:rPr>
          <w:color w:val="000000"/>
          <w:spacing w:val="4"/>
        </w:rPr>
        <w:t xml:space="preserve"> </w:t>
      </w:r>
      <w:r>
        <w:rPr>
          <w:color w:val="000000"/>
        </w:rPr>
        <w:t xml:space="preserve">control </w:t>
      </w:r>
      <w:r>
        <w:rPr>
          <w:color w:val="000000"/>
          <w:spacing w:val="4"/>
        </w:rPr>
        <w:t xml:space="preserve"> </w:t>
      </w:r>
      <w:r>
        <w:rPr>
          <w:color w:val="000000"/>
        </w:rPr>
        <w:t xml:space="preserve">mechanism </w:t>
      </w:r>
      <w:r>
        <w:rPr>
          <w:color w:val="000000"/>
          <w:spacing w:val="7"/>
        </w:rPr>
        <w:t xml:space="preserve"> </w:t>
      </w:r>
      <w:r>
        <w:rPr>
          <w:color w:val="000000"/>
        </w:rPr>
        <w:t xml:space="preserve">to </w:t>
      </w:r>
      <w:r>
        <w:rPr>
          <w:color w:val="000000"/>
          <w:spacing w:val="5"/>
        </w:rPr>
        <w:t xml:space="preserve"> </w:t>
      </w:r>
      <w:r>
        <w:rPr>
          <w:color w:val="000000"/>
        </w:rPr>
        <w:t xml:space="preserve">address </w:t>
      </w:r>
      <w:r>
        <w:rPr>
          <w:color w:val="000000"/>
          <w:spacing w:val="5"/>
        </w:rPr>
        <w:t xml:space="preserve"> </w:t>
      </w:r>
      <w:r>
        <w:rPr>
          <w:color w:val="000000"/>
        </w:rPr>
        <w:t xml:space="preserve">the </w:t>
      </w:r>
      <w:r>
        <w:rPr>
          <w:color w:val="000000"/>
          <w:spacing w:val="6"/>
        </w:rPr>
        <w:t xml:space="preserve"> </w:t>
      </w:r>
      <w:r>
        <w:rPr>
          <w:color w:val="000000"/>
        </w:rPr>
        <w:t xml:space="preserve">risks. </w:t>
      </w:r>
      <w:r>
        <w:rPr>
          <w:color w:val="000000"/>
          <w:spacing w:val="11"/>
        </w:rPr>
        <w:t xml:space="preserve"> </w:t>
      </w:r>
      <w:r>
        <w:rPr>
          <w:color w:val="000000"/>
        </w:rPr>
        <w:t xml:space="preserve">The </w:t>
      </w:r>
      <w:r>
        <w:rPr>
          <w:color w:val="000000"/>
          <w:spacing w:val="5"/>
        </w:rPr>
        <w:t xml:space="preserve"> </w:t>
      </w:r>
      <w:r>
        <w:rPr>
          <w:color w:val="000000"/>
        </w:rPr>
        <w:t xml:space="preserve">existing </w:t>
      </w:r>
      <w:r>
        <w:rPr>
          <w:color w:val="000000"/>
          <w:spacing w:val="7"/>
        </w:rPr>
        <w:t xml:space="preserve"> </w:t>
      </w:r>
      <w:r>
        <w:rPr>
          <w:color w:val="000000"/>
        </w:rPr>
        <w:t xml:space="preserve">regulatory  </w:t>
      </w:r>
      <w:r>
        <w:rPr>
          <w:color w:val="000000"/>
        </w:rPr>
        <w:lastRenderedPageBreak/>
        <w:t xml:space="preserve">framework over banks has also been extended to E-Banking. It covers various issues that fall within  the framework of technology, security standards, and legal and regulatory issues.   </w:t>
      </w:r>
    </w:p>
    <w:p w:rsidR="00545097" w:rsidRDefault="00000000">
      <w:pPr>
        <w:spacing w:before="4613" w:line="531" w:lineRule="atLeast"/>
        <w:ind w:left="4355" w:right="-200"/>
        <w:jc w:val="both"/>
        <w:rPr>
          <w:sz w:val="48"/>
          <w:szCs w:val="48"/>
        </w:rPr>
      </w:pPr>
      <w:r>
        <w:rPr>
          <w:b/>
          <w:bCs/>
          <w:i/>
          <w:iCs/>
          <w:color w:val="17375E"/>
          <w:sz w:val="48"/>
          <w:szCs w:val="48"/>
          <w:u w:val="single"/>
        </w:rPr>
        <w:t xml:space="preserve">BIBLIOGRAPHY </w:t>
      </w:r>
      <w:r>
        <w:rPr>
          <w:b/>
          <w:bCs/>
          <w:i/>
          <w:iCs/>
          <w:color w:val="17375E"/>
          <w:sz w:val="48"/>
          <w:szCs w:val="48"/>
        </w:rPr>
        <w:t xml:space="preserve">  </w:t>
      </w:r>
    </w:p>
    <w:p w:rsidR="00545097" w:rsidRDefault="00000000">
      <w:pPr>
        <w:numPr>
          <w:ilvl w:val="0"/>
          <w:numId w:val="53"/>
        </w:numPr>
        <w:spacing w:before="271" w:line="265" w:lineRule="atLeast"/>
        <w:ind w:right="-200"/>
        <w:jc w:val="both"/>
      </w:pPr>
      <w:r>
        <w:rPr>
          <w:color w:val="000000"/>
        </w:rPr>
        <w:t xml:space="preserve">State Bank of India- www.onlinesbi.com   </w:t>
      </w:r>
    </w:p>
    <w:p w:rsidR="00545097" w:rsidRDefault="00000000">
      <w:pPr>
        <w:numPr>
          <w:ilvl w:val="0"/>
          <w:numId w:val="53"/>
        </w:numPr>
        <w:spacing w:before="424" w:line="265" w:lineRule="atLeast"/>
        <w:ind w:right="-200"/>
        <w:jc w:val="both"/>
      </w:pPr>
      <w:r>
        <w:rPr>
          <w:color w:val="000000"/>
        </w:rPr>
        <w:t xml:space="preserve">Punjab National Bank- www.pnbindia.co.in   </w:t>
      </w:r>
    </w:p>
    <w:p w:rsidR="00545097" w:rsidRDefault="00000000">
      <w:pPr>
        <w:numPr>
          <w:ilvl w:val="0"/>
          <w:numId w:val="53"/>
        </w:numPr>
        <w:spacing w:before="426" w:line="265" w:lineRule="atLeast"/>
        <w:ind w:right="-200"/>
        <w:jc w:val="both"/>
      </w:pPr>
      <w:r>
        <w:rPr>
          <w:color w:val="000000"/>
        </w:rPr>
        <w:t xml:space="preserve">HDFC BANK- www.hdfcbank.com   </w:t>
      </w:r>
    </w:p>
    <w:p w:rsidR="00545097" w:rsidRDefault="00000000">
      <w:pPr>
        <w:numPr>
          <w:ilvl w:val="0"/>
          <w:numId w:val="53"/>
        </w:numPr>
        <w:spacing w:before="427" w:line="265" w:lineRule="atLeast"/>
        <w:ind w:right="-200"/>
        <w:jc w:val="both"/>
      </w:pPr>
      <w:r>
        <w:rPr>
          <w:color w:val="000000"/>
        </w:rPr>
        <w:t xml:space="preserve">Internet Banking in India-Part I- </w:t>
      </w:r>
      <w:r>
        <w:rPr>
          <w:color w:val="000000"/>
          <w:spacing w:val="1"/>
        </w:rPr>
        <w:t>Dr</w:t>
      </w:r>
      <w:r>
        <w:rPr>
          <w:color w:val="000000"/>
        </w:rPr>
        <w:t xml:space="preserve"> A. K. Mishra   </w:t>
      </w:r>
    </w:p>
    <w:p w:rsidR="00545097" w:rsidRDefault="00000000">
      <w:pPr>
        <w:numPr>
          <w:ilvl w:val="0"/>
          <w:numId w:val="53"/>
        </w:numPr>
        <w:spacing w:before="424"/>
        <w:ind w:right="-200"/>
        <w:jc w:val="both"/>
      </w:pPr>
      <w:proofErr w:type="spellStart"/>
      <w:r>
        <w:rPr>
          <w:color w:val="000000"/>
        </w:rPr>
        <w:t>Hsbc</w:t>
      </w:r>
      <w:proofErr w:type="spellEnd"/>
      <w:r>
        <w:rPr>
          <w:color w:val="000000"/>
        </w:rPr>
        <w:t xml:space="preserve"> </w:t>
      </w:r>
      <w:proofErr w:type="gramStart"/>
      <w:r>
        <w:rPr>
          <w:color w:val="000000"/>
        </w:rPr>
        <w:t xml:space="preserve">bank </w:t>
      </w:r>
      <w:r>
        <w:rPr>
          <w:color w:val="000000"/>
          <w:spacing w:val="1"/>
        </w:rPr>
        <w:t>:</w:t>
      </w:r>
      <w:proofErr w:type="gramEnd"/>
      <w:r>
        <w:rPr>
          <w:color w:val="000000"/>
          <w:spacing w:val="1"/>
        </w:rPr>
        <w:t>-</w:t>
      </w:r>
      <w:r>
        <w:rPr>
          <w:color w:val="000000"/>
        </w:rPr>
        <w:t xml:space="preserve"> www.hsbc.co.in </w:t>
      </w:r>
      <w:r w:rsidR="00F054D4">
        <w:pict>
          <v:shape id="_x0000_i1415" type="#_x0000_t75" style="width:10.2pt;height:10.2pt" o:allowincell="f">
            <v:imagedata r:id="rId38" o:title=""/>
          </v:shape>
        </w:pict>
      </w:r>
      <w:r>
        <w:rPr>
          <w:color w:val="000000"/>
        </w:rPr>
        <w:t xml:space="preserve">THE   </w:t>
      </w:r>
    </w:p>
    <w:p w:rsidR="00545097" w:rsidRDefault="00000000">
      <w:pPr>
        <w:spacing w:before="413" w:line="265" w:lineRule="atLeast"/>
        <w:ind w:left="2664" w:right="-200"/>
        <w:jc w:val="both"/>
      </w:pPr>
      <w:r>
        <w:rPr>
          <w:color w:val="000000"/>
        </w:rPr>
        <w:t xml:space="preserve">BUSINESS LINE.   </w:t>
      </w:r>
    </w:p>
    <w:p w:rsidR="00545097" w:rsidRDefault="00000000">
      <w:pPr>
        <w:numPr>
          <w:ilvl w:val="0"/>
          <w:numId w:val="54"/>
        </w:numPr>
        <w:spacing w:before="422" w:line="265" w:lineRule="atLeast"/>
        <w:ind w:right="-200"/>
        <w:jc w:val="both"/>
      </w:pPr>
      <w:r>
        <w:rPr>
          <w:color w:val="000000"/>
        </w:rPr>
        <w:t xml:space="preserve">ICICI BANK – www.icicibank.com   </w:t>
      </w:r>
    </w:p>
    <w:p w:rsidR="00545097" w:rsidRDefault="00000000">
      <w:pPr>
        <w:numPr>
          <w:ilvl w:val="1"/>
          <w:numId w:val="54"/>
        </w:numPr>
        <w:spacing w:before="424" w:line="265" w:lineRule="atLeast"/>
        <w:ind w:right="-200"/>
        <w:jc w:val="both"/>
      </w:pPr>
      <w:r>
        <w:rPr>
          <w:color w:val="000000"/>
        </w:rPr>
        <w:t xml:space="preserve">Bank </w:t>
      </w:r>
      <w:proofErr w:type="spellStart"/>
      <w:r>
        <w:rPr>
          <w:color w:val="000000"/>
        </w:rPr>
        <w:t>netindia</w:t>
      </w:r>
      <w:proofErr w:type="spellEnd"/>
      <w:r>
        <w:rPr>
          <w:color w:val="000000"/>
        </w:rPr>
        <w:t xml:space="preserve">- http://www.banknetindia.com/banking/ibkgintro.htm   </w:t>
      </w:r>
    </w:p>
    <w:p w:rsidR="00545097" w:rsidRDefault="00000000">
      <w:pPr>
        <w:numPr>
          <w:ilvl w:val="2"/>
          <w:numId w:val="55"/>
        </w:numPr>
        <w:spacing w:line="684" w:lineRule="atLeast"/>
        <w:ind w:right="1809"/>
        <w:jc w:val="both"/>
      </w:pPr>
      <w:proofErr w:type="spellStart"/>
      <w:r>
        <w:rPr>
          <w:color w:val="000000"/>
        </w:rPr>
        <w:t>Ez</w:t>
      </w:r>
      <w:proofErr w:type="spellEnd"/>
      <w:r>
        <w:rPr>
          <w:color w:val="000000"/>
        </w:rPr>
        <w:t xml:space="preserve"> articles:- http://ezinearticles.com/?A-Brief-History-of-Internet  </w:t>
      </w:r>
      <w:proofErr w:type="spellStart"/>
      <w:r>
        <w:rPr>
          <w:color w:val="000000"/>
        </w:rPr>
        <w:t>Banking&amp;id</w:t>
      </w:r>
      <w:proofErr w:type="spellEnd"/>
      <w:r>
        <w:rPr>
          <w:color w:val="000000"/>
        </w:rPr>
        <w:t xml:space="preserve">=353450   </w:t>
      </w:r>
    </w:p>
    <w:p w:rsidR="00545097" w:rsidRDefault="00000000">
      <w:pPr>
        <w:numPr>
          <w:ilvl w:val="1"/>
          <w:numId w:val="55"/>
        </w:numPr>
        <w:spacing w:before="416" w:line="275" w:lineRule="atLeast"/>
        <w:ind w:right="1437"/>
        <w:jc w:val="both"/>
      </w:pPr>
      <w:r>
        <w:rPr>
          <w:color w:val="000000"/>
        </w:rPr>
        <w:t xml:space="preserve">Express </w:t>
      </w:r>
      <w:proofErr w:type="spellStart"/>
      <w:r>
        <w:rPr>
          <w:color w:val="000000"/>
        </w:rPr>
        <w:t>cmputers</w:t>
      </w:r>
      <w:proofErr w:type="spellEnd"/>
      <w:r>
        <w:rPr>
          <w:color w:val="000000"/>
        </w:rPr>
        <w:t xml:space="preserve">:  http://www.expresscomputeronline.com/20020916/indtrend1.shtml   </w:t>
      </w:r>
    </w:p>
    <w:p w:rsidR="00545097" w:rsidRDefault="00000000">
      <w:pPr>
        <w:numPr>
          <w:ilvl w:val="0"/>
          <w:numId w:val="55"/>
        </w:numPr>
        <w:spacing w:before="435" w:line="292" w:lineRule="atLeast"/>
        <w:ind w:right="-200"/>
        <w:jc w:val="both"/>
        <w:rPr>
          <w:rFonts w:ascii="Calibri" w:eastAsia="Calibri" w:hAnsi="Calibri" w:cs="Calibri"/>
        </w:rPr>
      </w:pPr>
      <w:r>
        <w:rPr>
          <w:rFonts w:ascii="Calibri" w:eastAsia="Calibri" w:hAnsi="Calibri" w:cs="Calibri"/>
          <w:b/>
          <w:bCs/>
          <w:color w:val="000000"/>
        </w:rPr>
        <w:lastRenderedPageBreak/>
        <w:t xml:space="preserve">E-finance </w:t>
      </w:r>
      <w:r>
        <w:rPr>
          <w:rFonts w:ascii="Calibri" w:eastAsia="Calibri" w:hAnsi="Calibri" w:cs="Calibri"/>
          <w:color w:val="000000"/>
        </w:rPr>
        <w:t xml:space="preserve">by </w:t>
      </w:r>
      <w:r>
        <w:rPr>
          <w:rFonts w:ascii="Calibri" w:eastAsia="Calibri" w:hAnsi="Calibri" w:cs="Calibri"/>
          <w:color w:val="333333"/>
        </w:rPr>
        <w:t xml:space="preserve">Vasant C Joshi  </w:t>
      </w:r>
    </w:p>
    <w:p w:rsidR="00545097" w:rsidRDefault="00000000">
      <w:pPr>
        <w:spacing w:before="1129" w:line="844" w:lineRule="atLeast"/>
        <w:ind w:left="3612" w:right="-200"/>
        <w:jc w:val="both"/>
        <w:rPr>
          <w:rFonts w:ascii="Bookman Old Style" w:eastAsia="Bookman Old Style" w:hAnsi="Bookman Old Style" w:cs="Bookman Old Style"/>
          <w:sz w:val="72"/>
          <w:szCs w:val="72"/>
        </w:rPr>
      </w:pPr>
      <w:r>
        <w:rPr>
          <w:rFonts w:ascii="Bookman Old Style" w:eastAsia="Bookman Old Style" w:hAnsi="Bookman Old Style" w:cs="Bookman Old Style"/>
          <w:b/>
          <w:bCs/>
          <w:i/>
          <w:iCs/>
          <w:color w:val="00B050"/>
          <w:sz w:val="72"/>
          <w:szCs w:val="72"/>
        </w:rPr>
        <w:t xml:space="preserve">ANNEXURES  </w:t>
      </w:r>
    </w:p>
    <w:p w:rsidR="00545097" w:rsidRDefault="00F054D4">
      <w:pPr>
        <w:spacing w:before="319"/>
        <w:ind w:left="3614" w:right="-200"/>
        <w:jc w:val="both"/>
      </w:pPr>
      <w:r>
        <w:pict>
          <v:shape id="_x0000_i1416" type="#_x0000_t75" style="width:65.4pt;height:65.4pt" o:allowincell="f">
            <v:imagedata r:id="rId10" o:title=""/>
          </v:shape>
        </w:pict>
      </w:r>
    </w:p>
    <w:p w:rsidR="00545097" w:rsidRDefault="00000000">
      <w:pPr>
        <w:spacing w:before="66" w:line="607" w:lineRule="atLeast"/>
        <w:ind w:left="2000" w:right="6919" w:firstLine="5"/>
      </w:pPr>
      <w:r>
        <w:rPr>
          <w:b/>
          <w:bCs/>
          <w:color w:val="C00000"/>
        </w:rPr>
        <w:t xml:space="preserve">QUESTIONNAIRE   </w:t>
      </w:r>
      <w:r>
        <w:rPr>
          <w:color w:val="000000"/>
        </w:rPr>
        <w:t xml:space="preserve">Dear Respondent,   </w:t>
      </w:r>
    </w:p>
    <w:p w:rsidR="00545097" w:rsidRDefault="00000000">
      <w:pPr>
        <w:spacing w:before="227" w:line="388" w:lineRule="atLeast"/>
        <w:ind w:left="2002" w:right="378"/>
      </w:pPr>
      <w:r>
        <w:rPr>
          <w:color w:val="000000"/>
        </w:rPr>
        <w:t xml:space="preserve">I am a student of BANGABASI MORNING College; I am doing this research to compare  different services provided by bank to its clients.   </w:t>
      </w:r>
    </w:p>
    <w:p w:rsidR="00545097" w:rsidRDefault="00000000">
      <w:pPr>
        <w:numPr>
          <w:ilvl w:val="0"/>
          <w:numId w:val="56"/>
        </w:numPr>
        <w:spacing w:before="355" w:line="265" w:lineRule="atLeast"/>
        <w:ind w:right="-200"/>
        <w:jc w:val="both"/>
      </w:pPr>
      <w:r>
        <w:rPr>
          <w:color w:val="000000"/>
        </w:rPr>
        <w:t xml:space="preserve">In which company bank do you have your account?   </w:t>
      </w:r>
    </w:p>
    <w:p w:rsidR="00545097" w:rsidRDefault="00000000">
      <w:pPr>
        <w:spacing w:before="344" w:line="265" w:lineRule="atLeast"/>
        <w:ind w:left="2160" w:right="-200"/>
        <w:jc w:val="both"/>
      </w:pPr>
      <w:r>
        <w:rPr>
          <w:color w:val="000000"/>
        </w:rPr>
        <w:t xml:space="preserve"> (a)PNB Bank   </w:t>
      </w:r>
    </w:p>
    <w:p w:rsidR="00545097" w:rsidRDefault="00000000">
      <w:pPr>
        <w:spacing w:before="353" w:line="265" w:lineRule="atLeast"/>
        <w:ind w:left="2280" w:right="-200"/>
        <w:jc w:val="both"/>
      </w:pPr>
      <w:r>
        <w:rPr>
          <w:color w:val="000000"/>
        </w:rPr>
        <w:t xml:space="preserve">(b)State Bank of India   </w:t>
      </w:r>
    </w:p>
    <w:p w:rsidR="00545097" w:rsidRDefault="00000000">
      <w:pPr>
        <w:spacing w:before="353" w:line="265" w:lineRule="atLeast"/>
        <w:ind w:left="2280" w:right="-200"/>
        <w:jc w:val="both"/>
      </w:pPr>
      <w:r>
        <w:rPr>
          <w:color w:val="000000"/>
        </w:rPr>
        <w:t xml:space="preserve">(c)HDFC BANK   </w:t>
      </w:r>
    </w:p>
    <w:p w:rsidR="00545097" w:rsidRDefault="00000000">
      <w:pPr>
        <w:spacing w:before="353" w:line="265" w:lineRule="atLeast"/>
        <w:ind w:left="2280" w:right="-200"/>
        <w:jc w:val="both"/>
      </w:pPr>
      <w:r>
        <w:rPr>
          <w:color w:val="000000"/>
        </w:rPr>
        <w:t xml:space="preserve">(d)Others Bank   </w:t>
      </w:r>
    </w:p>
    <w:p w:rsidR="00545097" w:rsidRDefault="00000000">
      <w:pPr>
        <w:numPr>
          <w:ilvl w:val="0"/>
          <w:numId w:val="57"/>
        </w:numPr>
        <w:spacing w:before="353" w:line="265" w:lineRule="atLeast"/>
        <w:ind w:right="-200"/>
        <w:jc w:val="both"/>
      </w:pPr>
      <w:r>
        <w:rPr>
          <w:color w:val="000000"/>
        </w:rPr>
        <w:t xml:space="preserve">Do you think online banking is better than traditional banking?   </w:t>
      </w:r>
    </w:p>
    <w:p w:rsidR="00545097" w:rsidRDefault="00000000">
      <w:pPr>
        <w:spacing w:before="56" w:line="265" w:lineRule="atLeast"/>
        <w:ind w:left="1414" w:right="-200"/>
        <w:jc w:val="both"/>
      </w:pPr>
      <w:r>
        <w:rPr>
          <w:color w:val="000000"/>
        </w:rPr>
        <w:t xml:space="preserve"> (a)Yes   </w:t>
      </w:r>
    </w:p>
    <w:p w:rsidR="00545097" w:rsidRDefault="00000000">
      <w:pPr>
        <w:spacing w:before="351" w:line="265" w:lineRule="atLeast"/>
        <w:ind w:left="1414" w:right="-200"/>
        <w:jc w:val="both"/>
      </w:pPr>
      <w:r>
        <w:rPr>
          <w:color w:val="000000"/>
        </w:rPr>
        <w:t xml:space="preserve"> (b)No  </w:t>
      </w:r>
    </w:p>
    <w:p w:rsidR="00545097" w:rsidRDefault="00000000">
      <w:pPr>
        <w:numPr>
          <w:ilvl w:val="0"/>
          <w:numId w:val="58"/>
        </w:numPr>
        <w:spacing w:before="10" w:line="265" w:lineRule="atLeast"/>
        <w:ind w:right="-200"/>
        <w:jc w:val="both"/>
      </w:pPr>
      <w:r>
        <w:rPr>
          <w:color w:val="000000"/>
        </w:rPr>
        <w:t xml:space="preserve">Overall, how satisfied are you with our online banking service?   </w:t>
      </w:r>
    </w:p>
    <w:p w:rsidR="00545097" w:rsidRDefault="00000000">
      <w:pPr>
        <w:numPr>
          <w:ilvl w:val="0"/>
          <w:numId w:val="59"/>
        </w:numPr>
        <w:spacing w:before="341" w:line="265" w:lineRule="atLeast"/>
        <w:ind w:right="-200"/>
        <w:jc w:val="both"/>
      </w:pPr>
      <w:r>
        <w:rPr>
          <w:color w:val="000000"/>
        </w:rPr>
        <w:t xml:space="preserve">Very satisfied   </w:t>
      </w:r>
    </w:p>
    <w:p w:rsidR="00545097" w:rsidRDefault="00000000">
      <w:pPr>
        <w:numPr>
          <w:ilvl w:val="0"/>
          <w:numId w:val="59"/>
        </w:numPr>
        <w:spacing w:before="349" w:line="265" w:lineRule="atLeast"/>
        <w:ind w:right="-200"/>
        <w:jc w:val="both"/>
      </w:pPr>
      <w:r>
        <w:rPr>
          <w:color w:val="000000"/>
        </w:rPr>
        <w:t xml:space="preserve">Satisfied   </w:t>
      </w:r>
    </w:p>
    <w:p w:rsidR="00545097" w:rsidRDefault="00000000">
      <w:pPr>
        <w:spacing w:before="343" w:line="265" w:lineRule="atLeast"/>
        <w:ind w:left="1414" w:right="-200"/>
        <w:jc w:val="both"/>
      </w:pPr>
      <w:r>
        <w:rPr>
          <w:color w:val="000000"/>
        </w:rPr>
        <w:t xml:space="preserve"> (c)Neutral   </w:t>
      </w:r>
    </w:p>
    <w:p w:rsidR="00545097" w:rsidRDefault="00000000">
      <w:pPr>
        <w:spacing w:before="346" w:line="265" w:lineRule="atLeast"/>
        <w:ind w:left="1474" w:right="-200"/>
        <w:jc w:val="both"/>
      </w:pPr>
      <w:r>
        <w:rPr>
          <w:color w:val="000000"/>
        </w:rPr>
        <w:t xml:space="preserve">(d) Unsatisfied   </w:t>
      </w:r>
    </w:p>
    <w:p w:rsidR="00545097" w:rsidRDefault="00000000">
      <w:pPr>
        <w:numPr>
          <w:ilvl w:val="0"/>
          <w:numId w:val="60"/>
        </w:numPr>
        <w:spacing w:before="619" w:line="607" w:lineRule="atLeast"/>
        <w:ind w:right="6792"/>
      </w:pPr>
      <w:r>
        <w:rPr>
          <w:color w:val="000000"/>
        </w:rPr>
        <w:lastRenderedPageBreak/>
        <w:t xml:space="preserve">Is Bank-a-net easy to use?    (a)Yes    (b)No   </w:t>
      </w:r>
    </w:p>
    <w:p w:rsidR="00545097" w:rsidRDefault="00000000">
      <w:pPr>
        <w:numPr>
          <w:ilvl w:val="0"/>
          <w:numId w:val="60"/>
        </w:numPr>
        <w:spacing w:before="626" w:line="595" w:lineRule="atLeast"/>
        <w:ind w:right="4068"/>
        <w:jc w:val="both"/>
      </w:pPr>
      <w:r>
        <w:rPr>
          <w:color w:val="000000"/>
        </w:rPr>
        <w:t xml:space="preserve">Do you trust the security of online banking service?  (a) Yes   </w:t>
      </w:r>
    </w:p>
    <w:p w:rsidR="00545097" w:rsidRDefault="00000000">
      <w:pPr>
        <w:numPr>
          <w:ilvl w:val="0"/>
          <w:numId w:val="61"/>
        </w:numPr>
        <w:spacing w:before="391" w:line="265" w:lineRule="atLeast"/>
        <w:ind w:right="-200"/>
        <w:jc w:val="both"/>
      </w:pPr>
      <w:r>
        <w:rPr>
          <w:color w:val="000000"/>
        </w:rPr>
        <w:t xml:space="preserve">No   </w:t>
      </w:r>
    </w:p>
    <w:p w:rsidR="00545097" w:rsidRDefault="00000000">
      <w:pPr>
        <w:numPr>
          <w:ilvl w:val="0"/>
          <w:numId w:val="62"/>
        </w:numPr>
        <w:spacing w:before="1" w:line="650" w:lineRule="atLeast"/>
        <w:ind w:right="5632"/>
        <w:rPr>
          <w:rFonts w:ascii="Calibri" w:eastAsia="Calibri" w:hAnsi="Calibri" w:cs="Calibri"/>
        </w:rPr>
      </w:pPr>
      <w:r>
        <w:rPr>
          <w:rFonts w:ascii="Calibri" w:eastAsia="Calibri" w:hAnsi="Calibri" w:cs="Calibri"/>
          <w:color w:val="000000"/>
        </w:rPr>
        <w:t xml:space="preserve">How often do you use online banking?   (a)Weekly   </w:t>
      </w:r>
    </w:p>
    <w:p w:rsidR="00545097" w:rsidRDefault="00000000">
      <w:pPr>
        <w:spacing w:before="376" w:line="269" w:lineRule="atLeast"/>
        <w:ind w:left="1534" w:right="-200"/>
        <w:jc w:val="both"/>
        <w:rPr>
          <w:rFonts w:ascii="Calibri" w:eastAsia="Calibri" w:hAnsi="Calibri" w:cs="Calibri"/>
          <w:sz w:val="22"/>
          <w:szCs w:val="22"/>
        </w:rPr>
      </w:pPr>
      <w:r>
        <w:rPr>
          <w:rFonts w:ascii="Calibri" w:eastAsia="Calibri" w:hAnsi="Calibri" w:cs="Calibri"/>
          <w:color w:val="000000"/>
          <w:sz w:val="22"/>
          <w:szCs w:val="22"/>
        </w:rPr>
        <w:t xml:space="preserve">(b)Monthly   </w:t>
      </w:r>
    </w:p>
    <w:p w:rsidR="00545097" w:rsidRDefault="00000000">
      <w:pPr>
        <w:spacing w:before="357" w:line="265" w:lineRule="atLeast"/>
        <w:ind w:left="722" w:right="-200"/>
        <w:jc w:val="both"/>
      </w:pPr>
      <w:r>
        <w:rPr>
          <w:color w:val="000000"/>
        </w:rPr>
        <w:t xml:space="preserve">(c)Regularly   </w:t>
      </w:r>
    </w:p>
    <w:p w:rsidR="00545097" w:rsidRDefault="00000000">
      <w:pPr>
        <w:spacing w:before="343" w:line="265" w:lineRule="atLeast"/>
        <w:ind w:left="1474" w:right="-200"/>
        <w:jc w:val="both"/>
      </w:pPr>
      <w:r>
        <w:rPr>
          <w:color w:val="000000"/>
        </w:rPr>
        <w:t xml:space="preserve">(d) Rarely   </w:t>
      </w:r>
    </w:p>
    <w:p w:rsidR="00545097" w:rsidRDefault="00000000">
      <w:pPr>
        <w:numPr>
          <w:ilvl w:val="0"/>
          <w:numId w:val="63"/>
        </w:numPr>
        <w:spacing w:before="580" w:line="592" w:lineRule="atLeast"/>
        <w:ind w:right="3377"/>
        <w:jc w:val="both"/>
      </w:pPr>
      <w:r>
        <w:rPr>
          <w:color w:val="000000"/>
        </w:rPr>
        <w:t xml:space="preserve">What types of transaction do you make in online banking ?  (a) Check balance   </w:t>
      </w:r>
    </w:p>
    <w:p w:rsidR="00545097" w:rsidRDefault="00000000">
      <w:pPr>
        <w:spacing w:before="56" w:line="265" w:lineRule="atLeast"/>
        <w:ind w:left="787" w:right="-200"/>
        <w:jc w:val="both"/>
      </w:pPr>
      <w:r>
        <w:rPr>
          <w:color w:val="000000"/>
        </w:rPr>
        <w:t xml:space="preserve"> (b)Payment  </w:t>
      </w:r>
    </w:p>
    <w:p w:rsidR="00545097" w:rsidRDefault="00000000">
      <w:pPr>
        <w:numPr>
          <w:ilvl w:val="0"/>
          <w:numId w:val="64"/>
        </w:numPr>
        <w:spacing w:before="12" w:line="265" w:lineRule="atLeast"/>
        <w:ind w:right="-200"/>
        <w:jc w:val="both"/>
      </w:pPr>
      <w:r>
        <w:rPr>
          <w:color w:val="000000"/>
        </w:rPr>
        <w:t xml:space="preserve">Transfer of fund   </w:t>
      </w:r>
    </w:p>
    <w:p w:rsidR="00545097" w:rsidRDefault="00000000">
      <w:pPr>
        <w:numPr>
          <w:ilvl w:val="0"/>
          <w:numId w:val="64"/>
        </w:numPr>
        <w:spacing w:before="350" w:line="265" w:lineRule="atLeast"/>
        <w:ind w:right="-200"/>
        <w:jc w:val="both"/>
      </w:pPr>
      <w:r>
        <w:rPr>
          <w:color w:val="000000"/>
        </w:rPr>
        <w:t xml:space="preserve">Other   </w:t>
      </w:r>
    </w:p>
    <w:p w:rsidR="00545097" w:rsidRDefault="00000000">
      <w:pPr>
        <w:numPr>
          <w:ilvl w:val="0"/>
          <w:numId w:val="65"/>
        </w:numPr>
        <w:spacing w:before="1258" w:line="265" w:lineRule="atLeast"/>
        <w:ind w:right="-200"/>
        <w:jc w:val="both"/>
      </w:pPr>
      <w:r>
        <w:rPr>
          <w:color w:val="000000"/>
        </w:rPr>
        <w:t xml:space="preserve">Are you aware of Net Banking services offered by the banks?   </w:t>
      </w:r>
    </w:p>
    <w:p w:rsidR="00545097" w:rsidRDefault="00000000">
      <w:pPr>
        <w:numPr>
          <w:ilvl w:val="1"/>
          <w:numId w:val="65"/>
        </w:numPr>
        <w:spacing w:before="349" w:line="265" w:lineRule="atLeast"/>
        <w:ind w:right="-200"/>
        <w:jc w:val="both"/>
      </w:pPr>
      <w:r>
        <w:rPr>
          <w:color w:val="000000"/>
        </w:rPr>
        <w:t xml:space="preserve">Yes   </w:t>
      </w:r>
    </w:p>
    <w:p w:rsidR="00545097" w:rsidRDefault="00000000">
      <w:pPr>
        <w:numPr>
          <w:ilvl w:val="1"/>
          <w:numId w:val="65"/>
        </w:numPr>
        <w:spacing w:before="352" w:line="265" w:lineRule="atLeast"/>
        <w:ind w:right="-200"/>
        <w:jc w:val="both"/>
      </w:pPr>
      <w:r>
        <w:rPr>
          <w:color w:val="000000"/>
        </w:rPr>
        <w:t xml:space="preserve">No   </w:t>
      </w:r>
    </w:p>
    <w:p w:rsidR="00545097" w:rsidRDefault="00000000">
      <w:pPr>
        <w:numPr>
          <w:ilvl w:val="0"/>
          <w:numId w:val="65"/>
        </w:numPr>
        <w:spacing w:before="33" w:line="583" w:lineRule="atLeast"/>
        <w:ind w:right="1038"/>
        <w:jc w:val="both"/>
      </w:pPr>
      <w:r>
        <w:rPr>
          <w:color w:val="000000"/>
        </w:rPr>
        <w:t xml:space="preserve">Are you aware of the methods which can be undertaken to make any kind of fraud?  (a) Yes   </w:t>
      </w:r>
    </w:p>
    <w:p w:rsidR="00545097" w:rsidRDefault="00000000">
      <w:pPr>
        <w:spacing w:before="388" w:line="265" w:lineRule="atLeast"/>
        <w:ind w:left="1944" w:right="-200"/>
        <w:jc w:val="both"/>
      </w:pPr>
      <w:r>
        <w:rPr>
          <w:color w:val="000000"/>
        </w:rPr>
        <w:lastRenderedPageBreak/>
        <w:t xml:space="preserve">(b) No   </w:t>
      </w:r>
    </w:p>
    <w:p w:rsidR="00545097" w:rsidRDefault="00000000">
      <w:pPr>
        <w:numPr>
          <w:ilvl w:val="0"/>
          <w:numId w:val="66"/>
        </w:numPr>
        <w:spacing w:before="633" w:line="593" w:lineRule="atLeast"/>
        <w:ind w:right="1660"/>
        <w:jc w:val="both"/>
      </w:pPr>
      <w:r>
        <w:rPr>
          <w:color w:val="000000"/>
        </w:rPr>
        <w:t xml:space="preserve">Does your bank educate you about the Net Banking services being offered?  (a) Yes   </w:t>
      </w:r>
    </w:p>
    <w:p w:rsidR="00545097" w:rsidRDefault="00000000">
      <w:pPr>
        <w:spacing w:before="388" w:line="265" w:lineRule="atLeast"/>
        <w:ind w:left="1944" w:right="-200"/>
        <w:jc w:val="both"/>
      </w:pPr>
      <w:r>
        <w:rPr>
          <w:color w:val="000000"/>
        </w:rPr>
        <w:t xml:space="preserve">(b) No   </w:t>
      </w:r>
    </w:p>
    <w:p w:rsidR="00545097" w:rsidRDefault="00000000">
      <w:pPr>
        <w:numPr>
          <w:ilvl w:val="0"/>
          <w:numId w:val="67"/>
        </w:numPr>
        <w:spacing w:before="430" w:after="422" w:line="265" w:lineRule="atLeast"/>
        <w:ind w:right="-200"/>
        <w:jc w:val="both"/>
      </w:pPr>
      <w:r>
        <w:rPr>
          <w:color w:val="000000"/>
        </w:rPr>
        <w:t xml:space="preserve">What benefits do you see in Internet banking?  </w:t>
      </w:r>
    </w:p>
    <w:p w:rsidR="00545097" w:rsidRDefault="00000000">
      <w:pPr>
        <w:numPr>
          <w:ilvl w:val="0"/>
          <w:numId w:val="68"/>
        </w:numPr>
        <w:spacing w:before="282" w:line="265" w:lineRule="atLeast"/>
        <w:ind w:right="-200"/>
        <w:jc w:val="both"/>
      </w:pPr>
      <w:r>
        <w:rPr>
          <w:color w:val="000000"/>
        </w:rPr>
        <w:t xml:space="preserve">Convenience   </w:t>
      </w:r>
    </w:p>
    <w:p w:rsidR="00545097" w:rsidRDefault="00000000">
      <w:pPr>
        <w:numPr>
          <w:ilvl w:val="0"/>
          <w:numId w:val="68"/>
        </w:numPr>
        <w:spacing w:before="282" w:line="265" w:lineRule="atLeast"/>
        <w:ind w:right="-200"/>
        <w:jc w:val="both"/>
      </w:pPr>
      <w:r>
        <w:rPr>
          <w:color w:val="000000"/>
        </w:rPr>
        <w:t xml:space="preserve">Speed   </w:t>
      </w:r>
    </w:p>
    <w:p w:rsidR="00545097" w:rsidRDefault="00000000">
      <w:pPr>
        <w:numPr>
          <w:ilvl w:val="0"/>
          <w:numId w:val="68"/>
        </w:numPr>
        <w:spacing w:before="282" w:line="265" w:lineRule="atLeast"/>
        <w:ind w:right="-200"/>
        <w:jc w:val="both"/>
      </w:pPr>
      <w:r>
        <w:rPr>
          <w:color w:val="000000"/>
        </w:rPr>
        <w:t xml:space="preserve">Transparency   </w:t>
      </w:r>
    </w:p>
    <w:p w:rsidR="00545097" w:rsidRDefault="00000000">
      <w:pPr>
        <w:numPr>
          <w:ilvl w:val="0"/>
          <w:numId w:val="68"/>
        </w:numPr>
        <w:spacing w:before="283" w:line="265" w:lineRule="atLeast"/>
        <w:ind w:right="-200"/>
        <w:jc w:val="both"/>
      </w:pPr>
      <w:r>
        <w:rPr>
          <w:color w:val="000000"/>
        </w:rPr>
        <w:t xml:space="preserve">Time   </w:t>
      </w:r>
    </w:p>
    <w:p w:rsidR="00545097" w:rsidRDefault="00000000">
      <w:pPr>
        <w:numPr>
          <w:ilvl w:val="0"/>
          <w:numId w:val="69"/>
        </w:numPr>
        <w:spacing w:before="347" w:line="585" w:lineRule="atLeast"/>
        <w:ind w:right="649"/>
        <w:jc w:val="both"/>
      </w:pPr>
      <w:r>
        <w:rPr>
          <w:color w:val="000000"/>
        </w:rPr>
        <w:t xml:space="preserve">Would you prefer using net banking instead of visiting your bank every now and then?  a) Yes   </w:t>
      </w:r>
    </w:p>
    <w:p w:rsidR="00545097" w:rsidRDefault="00000000">
      <w:pPr>
        <w:spacing w:before="381" w:line="265" w:lineRule="atLeast"/>
        <w:ind w:left="1992" w:right="-200"/>
        <w:jc w:val="both"/>
      </w:pPr>
      <w:r>
        <w:rPr>
          <w:color w:val="000000"/>
        </w:rPr>
        <w:t xml:space="preserve">b) No  </w:t>
      </w:r>
    </w:p>
    <w:p w:rsidR="00545097" w:rsidRDefault="00000000">
      <w:pPr>
        <w:spacing w:before="10" w:line="265" w:lineRule="atLeast"/>
        <w:ind w:left="1440" w:right="-200"/>
        <w:jc w:val="both"/>
      </w:pPr>
      <w:r>
        <w:rPr>
          <w:color w:val="000000"/>
        </w:rPr>
        <w:t xml:space="preserve">13.Are you aware of the benefits of net banking which are available?  </w:t>
      </w:r>
    </w:p>
    <w:p w:rsidR="00545097" w:rsidRDefault="00000000">
      <w:pPr>
        <w:numPr>
          <w:ilvl w:val="0"/>
          <w:numId w:val="70"/>
        </w:numPr>
        <w:spacing w:before="58" w:line="265" w:lineRule="atLeast"/>
        <w:ind w:right="-200"/>
        <w:jc w:val="both"/>
      </w:pPr>
      <w:r>
        <w:rPr>
          <w:color w:val="000000"/>
        </w:rPr>
        <w:t xml:space="preserve">Yes   </w:t>
      </w:r>
    </w:p>
    <w:p w:rsidR="00545097" w:rsidRDefault="00000000">
      <w:pPr>
        <w:numPr>
          <w:ilvl w:val="0"/>
          <w:numId w:val="70"/>
        </w:numPr>
        <w:spacing w:before="391" w:line="265" w:lineRule="atLeast"/>
        <w:ind w:right="-200"/>
        <w:jc w:val="both"/>
      </w:pPr>
      <w:r>
        <w:rPr>
          <w:color w:val="000000"/>
        </w:rPr>
        <w:t xml:space="preserve">No   </w:t>
      </w:r>
    </w:p>
    <w:p w:rsidR="00545097" w:rsidRDefault="00000000">
      <w:pPr>
        <w:spacing w:before="611" w:after="389" w:line="614" w:lineRule="atLeast"/>
        <w:ind w:left="833" w:right="4219"/>
        <w:jc w:val="center"/>
      </w:pPr>
      <w:r>
        <w:rPr>
          <w:color w:val="000000"/>
        </w:rPr>
        <w:t xml:space="preserve">Q14. What are main disadvantages of online banking?    (a)Overall difficulty of using online banking System  (b) Lack of assistance   </w:t>
      </w:r>
    </w:p>
    <w:p w:rsidR="00545097" w:rsidRDefault="00000000">
      <w:pPr>
        <w:numPr>
          <w:ilvl w:val="0"/>
          <w:numId w:val="71"/>
        </w:numPr>
        <w:spacing w:before="352" w:line="265" w:lineRule="atLeast"/>
        <w:ind w:right="-200"/>
        <w:jc w:val="both"/>
      </w:pPr>
      <w:r>
        <w:rPr>
          <w:color w:val="000000"/>
        </w:rPr>
        <w:t xml:space="preserve">Security Concerns   </w:t>
      </w:r>
    </w:p>
    <w:p w:rsidR="00545097" w:rsidRDefault="00000000">
      <w:pPr>
        <w:numPr>
          <w:ilvl w:val="0"/>
          <w:numId w:val="71"/>
        </w:numPr>
        <w:spacing w:before="352" w:line="265" w:lineRule="atLeast"/>
        <w:ind w:right="-200"/>
        <w:jc w:val="both"/>
      </w:pPr>
      <w:r>
        <w:rPr>
          <w:color w:val="000000"/>
        </w:rPr>
        <w:t xml:space="preserve">No Disadvantage   </w:t>
      </w:r>
    </w:p>
    <w:p w:rsidR="00545097" w:rsidRDefault="00000000">
      <w:pPr>
        <w:spacing w:before="967" w:line="265" w:lineRule="atLeast"/>
        <w:ind w:left="1592" w:right="-200"/>
        <w:jc w:val="both"/>
      </w:pPr>
      <w:r>
        <w:rPr>
          <w:color w:val="000000"/>
        </w:rPr>
        <w:lastRenderedPageBreak/>
        <w:t xml:space="preserve"> Q15. Are you started to use more net banking after demonetization?  </w:t>
      </w:r>
    </w:p>
    <w:p w:rsidR="00545097" w:rsidRDefault="00000000">
      <w:pPr>
        <w:numPr>
          <w:ilvl w:val="1"/>
          <w:numId w:val="72"/>
        </w:numPr>
        <w:spacing w:before="324" w:line="265" w:lineRule="atLeast"/>
        <w:ind w:right="-200"/>
        <w:jc w:val="both"/>
      </w:pPr>
      <w:r>
        <w:rPr>
          <w:color w:val="000000"/>
        </w:rPr>
        <w:t xml:space="preserve">Yes   </w:t>
      </w:r>
    </w:p>
    <w:p w:rsidR="00545097" w:rsidRDefault="00000000">
      <w:pPr>
        <w:numPr>
          <w:ilvl w:val="0"/>
          <w:numId w:val="72"/>
        </w:numPr>
        <w:spacing w:before="390" w:line="265" w:lineRule="atLeast"/>
        <w:ind w:right="-200"/>
        <w:jc w:val="both"/>
      </w:pPr>
      <w:r>
        <w:rPr>
          <w:color w:val="000000"/>
        </w:rPr>
        <w:t xml:space="preserve">No   </w:t>
      </w:r>
    </w:p>
    <w:sectPr w:rsidR="00545097">
      <w:pgSz w:w="12240" w:h="15840"/>
      <w:pgMar w:top="820" w:right="883" w:bottom="1100" w:left="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Fanwoo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3" type="#_x0000_t75" style="width:14.4pt;height:14.4pt" o:bullet="t">
        <v:imagedata r:id="rId1" o:title=""/>
      </v:shape>
    </w:pict>
  </w:numPicBullet>
  <w:numPicBullet w:numPicBulletId="1">
    <w:pict>
      <v:shape id="_x0000_i1394" type="#_x0000_t75" style="width:4.2pt;height:18pt" o:bullet="t">
        <v:imagedata r:id="rId2" o:title=""/>
      </v:shape>
    </w:pict>
  </w:numPicBullet>
  <w:numPicBullet w:numPicBulletId="2">
    <w:pict>
      <v:shape id="_x0000_i1395" type="#_x0000_t75" style="width:6.6pt;height:14.4pt" o:bullet="t">
        <v:imagedata r:id="rId3" o:title=""/>
      </v:shape>
    </w:pict>
  </w:numPicBullet>
  <w:numPicBullet w:numPicBulletId="3">
    <w:pict>
      <v:shape id="_x0000_i1396" type="#_x0000_t75" style="width:18pt;height:14.4pt" o:bullet="t">
        <v:imagedata r:id="rId4" o:title=""/>
      </v:shape>
    </w:pict>
  </w:numPicBullet>
  <w:numPicBullet w:numPicBulletId="4">
    <w:pict>
      <v:shape id="_x0000_i1397" type="#_x0000_t75" style="width:10.2pt;height:10.2pt" o:bullet="t">
        <v:imagedata r:id="rId5" o:title=""/>
      </v:shape>
    </w:pict>
  </w:numPicBullet>
  <w:abstractNum w:abstractNumId="0" w15:restartNumberingAfterBreak="0">
    <w:nsid w:val="00000001"/>
    <w:multiLevelType w:val="multilevel"/>
    <w:tmpl w:val="00000001"/>
    <w:lvl w:ilvl="0">
      <w:start w:val="1"/>
      <w:numFmt w:val="decimal"/>
      <w:lvlText w:val="%1)"/>
      <w:lvlJc w:val="left"/>
      <w:pPr>
        <w:tabs>
          <w:tab w:val="num" w:pos="1481"/>
        </w:tabs>
        <w:ind w:left="1481" w:hanging="297"/>
      </w:pPr>
      <w:rPr>
        <w:rFonts w:ascii="Bookman Old Style" w:eastAsia="Bookman Old Style" w:hAnsi="Bookman Old Style" w:cs="Bookman Old Style"/>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lvl w:ilvl="0">
      <w:start w:val="1"/>
      <w:numFmt w:val="decimal"/>
      <w:lvlText w:val="%1)"/>
      <w:lvlJc w:val="left"/>
      <w:pPr>
        <w:tabs>
          <w:tab w:val="num" w:pos="1467"/>
        </w:tabs>
        <w:ind w:left="1467" w:hanging="298"/>
      </w:pPr>
      <w:rPr>
        <w:rFonts w:ascii="Bookman Old Style" w:eastAsia="Bookman Old Style" w:hAnsi="Bookman Old Style" w:cs="Bookman Old Style"/>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hybridMultilevel"/>
    <w:tmpl w:val="00000003"/>
    <w:lvl w:ilvl="0" w:tplc="D0AE60E0">
      <w:start w:val="1"/>
      <w:numFmt w:val="bullet"/>
      <w:lvlText w:val="•"/>
      <w:lvlJc w:val="left"/>
      <w:pPr>
        <w:tabs>
          <w:tab w:val="num" w:pos="1952"/>
        </w:tabs>
        <w:ind w:left="1952" w:hanging="152"/>
      </w:pPr>
      <w:rPr>
        <w:rFonts w:ascii="Arial" w:eastAsia="Arial" w:hAnsi="Arial" w:cs="Arial"/>
        <w:b w:val="0"/>
        <w:bCs w:val="0"/>
        <w:i w:val="0"/>
        <w:iCs w:val="0"/>
        <w:sz w:val="24"/>
      </w:rPr>
    </w:lvl>
    <w:lvl w:ilvl="1" w:tplc="DDE40388">
      <w:start w:val="1"/>
      <w:numFmt w:val="bullet"/>
      <w:lvlText w:val="o"/>
      <w:lvlJc w:val="left"/>
      <w:pPr>
        <w:tabs>
          <w:tab w:val="num" w:pos="1440"/>
        </w:tabs>
        <w:ind w:left="1440" w:hanging="360"/>
      </w:pPr>
      <w:rPr>
        <w:rFonts w:ascii="Courier New" w:hAnsi="Courier New"/>
      </w:rPr>
    </w:lvl>
    <w:lvl w:ilvl="2" w:tplc="F4AE679E">
      <w:start w:val="1"/>
      <w:numFmt w:val="bullet"/>
      <w:lvlText w:val=""/>
      <w:lvlJc w:val="left"/>
      <w:pPr>
        <w:tabs>
          <w:tab w:val="num" w:pos="2160"/>
        </w:tabs>
        <w:ind w:left="2160" w:hanging="360"/>
      </w:pPr>
      <w:rPr>
        <w:rFonts w:ascii="Wingdings" w:hAnsi="Wingdings"/>
      </w:rPr>
    </w:lvl>
    <w:lvl w:ilvl="3" w:tplc="72AEDE12">
      <w:start w:val="1"/>
      <w:numFmt w:val="bullet"/>
      <w:lvlText w:val=""/>
      <w:lvlJc w:val="left"/>
      <w:pPr>
        <w:tabs>
          <w:tab w:val="num" w:pos="2880"/>
        </w:tabs>
        <w:ind w:left="2880" w:hanging="360"/>
      </w:pPr>
      <w:rPr>
        <w:rFonts w:ascii="Symbol" w:hAnsi="Symbol"/>
      </w:rPr>
    </w:lvl>
    <w:lvl w:ilvl="4" w:tplc="F3A477BC">
      <w:start w:val="1"/>
      <w:numFmt w:val="bullet"/>
      <w:lvlText w:val="o"/>
      <w:lvlJc w:val="left"/>
      <w:pPr>
        <w:tabs>
          <w:tab w:val="num" w:pos="3600"/>
        </w:tabs>
        <w:ind w:left="3600" w:hanging="360"/>
      </w:pPr>
      <w:rPr>
        <w:rFonts w:ascii="Courier New" w:hAnsi="Courier New"/>
      </w:rPr>
    </w:lvl>
    <w:lvl w:ilvl="5" w:tplc="F3E2ACC6">
      <w:start w:val="1"/>
      <w:numFmt w:val="bullet"/>
      <w:lvlText w:val=""/>
      <w:lvlJc w:val="left"/>
      <w:pPr>
        <w:tabs>
          <w:tab w:val="num" w:pos="4320"/>
        </w:tabs>
        <w:ind w:left="4320" w:hanging="360"/>
      </w:pPr>
      <w:rPr>
        <w:rFonts w:ascii="Wingdings" w:hAnsi="Wingdings"/>
      </w:rPr>
    </w:lvl>
    <w:lvl w:ilvl="6" w:tplc="D1D8CF82">
      <w:start w:val="1"/>
      <w:numFmt w:val="bullet"/>
      <w:lvlText w:val=""/>
      <w:lvlJc w:val="left"/>
      <w:pPr>
        <w:tabs>
          <w:tab w:val="num" w:pos="5040"/>
        </w:tabs>
        <w:ind w:left="5040" w:hanging="360"/>
      </w:pPr>
      <w:rPr>
        <w:rFonts w:ascii="Symbol" w:hAnsi="Symbol"/>
      </w:rPr>
    </w:lvl>
    <w:lvl w:ilvl="7" w:tplc="6720A780">
      <w:start w:val="1"/>
      <w:numFmt w:val="bullet"/>
      <w:lvlText w:val="o"/>
      <w:lvlJc w:val="left"/>
      <w:pPr>
        <w:tabs>
          <w:tab w:val="num" w:pos="5760"/>
        </w:tabs>
        <w:ind w:left="5760" w:hanging="360"/>
      </w:pPr>
      <w:rPr>
        <w:rFonts w:ascii="Courier New" w:hAnsi="Courier New"/>
      </w:rPr>
    </w:lvl>
    <w:lvl w:ilvl="8" w:tplc="7D14E08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12F23F8C">
      <w:start w:val="1"/>
      <w:numFmt w:val="bullet"/>
      <w:lvlText w:val="•"/>
      <w:lvlJc w:val="left"/>
      <w:pPr>
        <w:tabs>
          <w:tab w:val="num" w:pos="1952"/>
        </w:tabs>
        <w:ind w:left="1800" w:firstLine="0"/>
      </w:pPr>
      <w:rPr>
        <w:rFonts w:ascii="Arial" w:eastAsia="Arial" w:hAnsi="Arial" w:cs="Arial"/>
        <w:b w:val="0"/>
        <w:bCs w:val="0"/>
        <w:i w:val="0"/>
        <w:iCs w:val="0"/>
        <w:sz w:val="24"/>
      </w:rPr>
    </w:lvl>
    <w:lvl w:ilvl="1" w:tplc="54521D44">
      <w:start w:val="1"/>
      <w:numFmt w:val="bullet"/>
      <w:lvlText w:val="o"/>
      <w:lvlJc w:val="left"/>
      <w:pPr>
        <w:tabs>
          <w:tab w:val="num" w:pos="1440"/>
        </w:tabs>
        <w:ind w:left="1440" w:hanging="360"/>
      </w:pPr>
      <w:rPr>
        <w:rFonts w:ascii="Courier New" w:hAnsi="Courier New"/>
      </w:rPr>
    </w:lvl>
    <w:lvl w:ilvl="2" w:tplc="FCA8522A">
      <w:start w:val="1"/>
      <w:numFmt w:val="bullet"/>
      <w:lvlText w:val=""/>
      <w:lvlJc w:val="left"/>
      <w:pPr>
        <w:tabs>
          <w:tab w:val="num" w:pos="2160"/>
        </w:tabs>
        <w:ind w:left="2160" w:hanging="360"/>
      </w:pPr>
      <w:rPr>
        <w:rFonts w:ascii="Wingdings" w:hAnsi="Wingdings"/>
      </w:rPr>
    </w:lvl>
    <w:lvl w:ilvl="3" w:tplc="84B824FC">
      <w:start w:val="1"/>
      <w:numFmt w:val="bullet"/>
      <w:lvlText w:val=""/>
      <w:lvlJc w:val="left"/>
      <w:pPr>
        <w:tabs>
          <w:tab w:val="num" w:pos="2880"/>
        </w:tabs>
        <w:ind w:left="2880" w:hanging="360"/>
      </w:pPr>
      <w:rPr>
        <w:rFonts w:ascii="Symbol" w:hAnsi="Symbol"/>
      </w:rPr>
    </w:lvl>
    <w:lvl w:ilvl="4" w:tplc="21F65972">
      <w:start w:val="1"/>
      <w:numFmt w:val="bullet"/>
      <w:lvlText w:val="o"/>
      <w:lvlJc w:val="left"/>
      <w:pPr>
        <w:tabs>
          <w:tab w:val="num" w:pos="3600"/>
        </w:tabs>
        <w:ind w:left="3600" w:hanging="360"/>
      </w:pPr>
      <w:rPr>
        <w:rFonts w:ascii="Courier New" w:hAnsi="Courier New"/>
      </w:rPr>
    </w:lvl>
    <w:lvl w:ilvl="5" w:tplc="BDEC8DB2">
      <w:start w:val="1"/>
      <w:numFmt w:val="bullet"/>
      <w:lvlText w:val=""/>
      <w:lvlJc w:val="left"/>
      <w:pPr>
        <w:tabs>
          <w:tab w:val="num" w:pos="4320"/>
        </w:tabs>
        <w:ind w:left="4320" w:hanging="360"/>
      </w:pPr>
      <w:rPr>
        <w:rFonts w:ascii="Wingdings" w:hAnsi="Wingdings"/>
      </w:rPr>
    </w:lvl>
    <w:lvl w:ilvl="6" w:tplc="609EE138">
      <w:start w:val="1"/>
      <w:numFmt w:val="bullet"/>
      <w:lvlText w:val=""/>
      <w:lvlJc w:val="left"/>
      <w:pPr>
        <w:tabs>
          <w:tab w:val="num" w:pos="5040"/>
        </w:tabs>
        <w:ind w:left="5040" w:hanging="360"/>
      </w:pPr>
      <w:rPr>
        <w:rFonts w:ascii="Symbol" w:hAnsi="Symbol"/>
      </w:rPr>
    </w:lvl>
    <w:lvl w:ilvl="7" w:tplc="B726A7DA">
      <w:start w:val="1"/>
      <w:numFmt w:val="bullet"/>
      <w:lvlText w:val="o"/>
      <w:lvlJc w:val="left"/>
      <w:pPr>
        <w:tabs>
          <w:tab w:val="num" w:pos="5760"/>
        </w:tabs>
        <w:ind w:left="5760" w:hanging="360"/>
      </w:pPr>
      <w:rPr>
        <w:rFonts w:ascii="Courier New" w:hAnsi="Courier New"/>
      </w:rPr>
    </w:lvl>
    <w:lvl w:ilvl="8" w:tplc="CF00B24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EDECFC88">
      <w:start w:val="1"/>
      <w:numFmt w:val="bullet"/>
      <w:lvlText w:val="★"/>
      <w:lvlJc w:val="left"/>
      <w:pPr>
        <w:tabs>
          <w:tab w:val="num" w:pos="2067"/>
        </w:tabs>
        <w:ind w:left="2067" w:hanging="255"/>
      </w:pPr>
      <w:rPr>
        <w:rFonts w:ascii="Segoe UI Symbol" w:eastAsia="Segoe UI Symbol" w:hAnsi="Segoe UI Symbol" w:cs="Segoe UI Symbol"/>
        <w:b w:val="0"/>
        <w:bCs w:val="0"/>
        <w:i w:val="0"/>
        <w:iCs w:val="0"/>
        <w:sz w:val="24"/>
      </w:rPr>
    </w:lvl>
    <w:lvl w:ilvl="1" w:tplc="7CD2220A">
      <w:start w:val="1"/>
      <w:numFmt w:val="bullet"/>
      <w:lvlText w:val="o"/>
      <w:lvlJc w:val="left"/>
      <w:pPr>
        <w:tabs>
          <w:tab w:val="num" w:pos="1440"/>
        </w:tabs>
        <w:ind w:left="1440" w:hanging="360"/>
      </w:pPr>
      <w:rPr>
        <w:rFonts w:ascii="Courier New" w:hAnsi="Courier New"/>
      </w:rPr>
    </w:lvl>
    <w:lvl w:ilvl="2" w:tplc="1F509B2E">
      <w:start w:val="1"/>
      <w:numFmt w:val="bullet"/>
      <w:lvlText w:val=""/>
      <w:lvlJc w:val="left"/>
      <w:pPr>
        <w:tabs>
          <w:tab w:val="num" w:pos="2160"/>
        </w:tabs>
        <w:ind w:left="2160" w:hanging="360"/>
      </w:pPr>
      <w:rPr>
        <w:rFonts w:ascii="Wingdings" w:hAnsi="Wingdings"/>
      </w:rPr>
    </w:lvl>
    <w:lvl w:ilvl="3" w:tplc="A4EA3C58">
      <w:start w:val="1"/>
      <w:numFmt w:val="bullet"/>
      <w:lvlText w:val=""/>
      <w:lvlJc w:val="left"/>
      <w:pPr>
        <w:tabs>
          <w:tab w:val="num" w:pos="2880"/>
        </w:tabs>
        <w:ind w:left="2880" w:hanging="360"/>
      </w:pPr>
      <w:rPr>
        <w:rFonts w:ascii="Symbol" w:hAnsi="Symbol"/>
      </w:rPr>
    </w:lvl>
    <w:lvl w:ilvl="4" w:tplc="639E3B34">
      <w:start w:val="1"/>
      <w:numFmt w:val="bullet"/>
      <w:lvlText w:val="o"/>
      <w:lvlJc w:val="left"/>
      <w:pPr>
        <w:tabs>
          <w:tab w:val="num" w:pos="3600"/>
        </w:tabs>
        <w:ind w:left="3600" w:hanging="360"/>
      </w:pPr>
      <w:rPr>
        <w:rFonts w:ascii="Courier New" w:hAnsi="Courier New"/>
      </w:rPr>
    </w:lvl>
    <w:lvl w:ilvl="5" w:tplc="87042558">
      <w:start w:val="1"/>
      <w:numFmt w:val="bullet"/>
      <w:lvlText w:val=""/>
      <w:lvlJc w:val="left"/>
      <w:pPr>
        <w:tabs>
          <w:tab w:val="num" w:pos="4320"/>
        </w:tabs>
        <w:ind w:left="4320" w:hanging="360"/>
      </w:pPr>
      <w:rPr>
        <w:rFonts w:ascii="Wingdings" w:hAnsi="Wingdings"/>
      </w:rPr>
    </w:lvl>
    <w:lvl w:ilvl="6" w:tplc="EDDEEBB8">
      <w:start w:val="1"/>
      <w:numFmt w:val="bullet"/>
      <w:lvlText w:val=""/>
      <w:lvlJc w:val="left"/>
      <w:pPr>
        <w:tabs>
          <w:tab w:val="num" w:pos="5040"/>
        </w:tabs>
        <w:ind w:left="5040" w:hanging="360"/>
      </w:pPr>
      <w:rPr>
        <w:rFonts w:ascii="Symbol" w:hAnsi="Symbol"/>
      </w:rPr>
    </w:lvl>
    <w:lvl w:ilvl="7" w:tplc="B260B940">
      <w:start w:val="1"/>
      <w:numFmt w:val="bullet"/>
      <w:lvlText w:val="o"/>
      <w:lvlJc w:val="left"/>
      <w:pPr>
        <w:tabs>
          <w:tab w:val="num" w:pos="5760"/>
        </w:tabs>
        <w:ind w:left="5760" w:hanging="360"/>
      </w:pPr>
      <w:rPr>
        <w:rFonts w:ascii="Courier New" w:hAnsi="Courier New"/>
      </w:rPr>
    </w:lvl>
    <w:lvl w:ilvl="8" w:tplc="656C796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6A326E00">
      <w:start w:val="1"/>
      <w:numFmt w:val="bullet"/>
      <w:lvlText w:val="★"/>
      <w:lvlJc w:val="left"/>
      <w:pPr>
        <w:tabs>
          <w:tab w:val="num" w:pos="2086"/>
        </w:tabs>
        <w:ind w:left="2086" w:hanging="274"/>
      </w:pPr>
      <w:rPr>
        <w:rFonts w:ascii="Segoe UI Symbol" w:eastAsia="Segoe UI Symbol" w:hAnsi="Segoe UI Symbol" w:cs="Segoe UI Symbol"/>
        <w:b w:val="0"/>
        <w:bCs w:val="0"/>
        <w:i w:val="0"/>
        <w:iCs w:val="0"/>
        <w:sz w:val="24"/>
      </w:rPr>
    </w:lvl>
    <w:lvl w:ilvl="1" w:tplc="6FD241BE">
      <w:start w:val="1"/>
      <w:numFmt w:val="bullet"/>
      <w:lvlText w:val="o"/>
      <w:lvlJc w:val="left"/>
      <w:pPr>
        <w:tabs>
          <w:tab w:val="num" w:pos="1440"/>
        </w:tabs>
        <w:ind w:left="1440" w:hanging="360"/>
      </w:pPr>
      <w:rPr>
        <w:rFonts w:ascii="Courier New" w:hAnsi="Courier New"/>
      </w:rPr>
    </w:lvl>
    <w:lvl w:ilvl="2" w:tplc="8E500A68">
      <w:start w:val="1"/>
      <w:numFmt w:val="bullet"/>
      <w:lvlText w:val=""/>
      <w:lvlJc w:val="left"/>
      <w:pPr>
        <w:tabs>
          <w:tab w:val="num" w:pos="2160"/>
        </w:tabs>
        <w:ind w:left="2160" w:hanging="360"/>
      </w:pPr>
      <w:rPr>
        <w:rFonts w:ascii="Wingdings" w:hAnsi="Wingdings"/>
      </w:rPr>
    </w:lvl>
    <w:lvl w:ilvl="3" w:tplc="B1FED044">
      <w:start w:val="1"/>
      <w:numFmt w:val="bullet"/>
      <w:lvlText w:val=""/>
      <w:lvlJc w:val="left"/>
      <w:pPr>
        <w:tabs>
          <w:tab w:val="num" w:pos="2880"/>
        </w:tabs>
        <w:ind w:left="2880" w:hanging="360"/>
      </w:pPr>
      <w:rPr>
        <w:rFonts w:ascii="Symbol" w:hAnsi="Symbol"/>
      </w:rPr>
    </w:lvl>
    <w:lvl w:ilvl="4" w:tplc="4E5447F0">
      <w:start w:val="1"/>
      <w:numFmt w:val="bullet"/>
      <w:lvlText w:val="o"/>
      <w:lvlJc w:val="left"/>
      <w:pPr>
        <w:tabs>
          <w:tab w:val="num" w:pos="3600"/>
        </w:tabs>
        <w:ind w:left="3600" w:hanging="360"/>
      </w:pPr>
      <w:rPr>
        <w:rFonts w:ascii="Courier New" w:hAnsi="Courier New"/>
      </w:rPr>
    </w:lvl>
    <w:lvl w:ilvl="5" w:tplc="110C7A5A">
      <w:start w:val="1"/>
      <w:numFmt w:val="bullet"/>
      <w:lvlText w:val=""/>
      <w:lvlJc w:val="left"/>
      <w:pPr>
        <w:tabs>
          <w:tab w:val="num" w:pos="4320"/>
        </w:tabs>
        <w:ind w:left="4320" w:hanging="360"/>
      </w:pPr>
      <w:rPr>
        <w:rFonts w:ascii="Wingdings" w:hAnsi="Wingdings"/>
      </w:rPr>
    </w:lvl>
    <w:lvl w:ilvl="6" w:tplc="47D88320">
      <w:start w:val="1"/>
      <w:numFmt w:val="bullet"/>
      <w:lvlText w:val=""/>
      <w:lvlJc w:val="left"/>
      <w:pPr>
        <w:tabs>
          <w:tab w:val="num" w:pos="5040"/>
        </w:tabs>
        <w:ind w:left="5040" w:hanging="360"/>
      </w:pPr>
      <w:rPr>
        <w:rFonts w:ascii="Symbol" w:hAnsi="Symbol"/>
      </w:rPr>
    </w:lvl>
    <w:lvl w:ilvl="7" w:tplc="CE226A02">
      <w:start w:val="1"/>
      <w:numFmt w:val="bullet"/>
      <w:lvlText w:val="o"/>
      <w:lvlJc w:val="left"/>
      <w:pPr>
        <w:tabs>
          <w:tab w:val="num" w:pos="5760"/>
        </w:tabs>
        <w:ind w:left="5760" w:hanging="360"/>
      </w:pPr>
      <w:rPr>
        <w:rFonts w:ascii="Courier New" w:hAnsi="Courier New"/>
      </w:rPr>
    </w:lvl>
    <w:lvl w:ilvl="8" w:tplc="6630CCB6">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6EA2EDA">
      <w:start w:val="1"/>
      <w:numFmt w:val="bullet"/>
      <w:lvlText w:val="★"/>
      <w:lvlJc w:val="left"/>
      <w:pPr>
        <w:tabs>
          <w:tab w:val="num" w:pos="2129"/>
        </w:tabs>
        <w:ind w:left="2129" w:hanging="317"/>
      </w:pPr>
      <w:rPr>
        <w:rFonts w:ascii="Segoe UI Symbol" w:eastAsia="Segoe UI Symbol" w:hAnsi="Segoe UI Symbol" w:cs="Segoe UI Symbol"/>
        <w:b w:val="0"/>
        <w:bCs w:val="0"/>
        <w:i w:val="0"/>
        <w:iCs w:val="0"/>
        <w:sz w:val="24"/>
      </w:rPr>
    </w:lvl>
    <w:lvl w:ilvl="1" w:tplc="ED686200">
      <w:start w:val="1"/>
      <w:numFmt w:val="bullet"/>
      <w:lvlText w:val="o"/>
      <w:lvlJc w:val="left"/>
      <w:pPr>
        <w:tabs>
          <w:tab w:val="num" w:pos="1440"/>
        </w:tabs>
        <w:ind w:left="1440" w:hanging="360"/>
      </w:pPr>
      <w:rPr>
        <w:rFonts w:ascii="Courier New" w:hAnsi="Courier New"/>
      </w:rPr>
    </w:lvl>
    <w:lvl w:ilvl="2" w:tplc="0046BA5E">
      <w:start w:val="1"/>
      <w:numFmt w:val="bullet"/>
      <w:lvlText w:val=""/>
      <w:lvlJc w:val="left"/>
      <w:pPr>
        <w:tabs>
          <w:tab w:val="num" w:pos="2160"/>
        </w:tabs>
        <w:ind w:left="2160" w:hanging="360"/>
      </w:pPr>
      <w:rPr>
        <w:rFonts w:ascii="Wingdings" w:hAnsi="Wingdings"/>
      </w:rPr>
    </w:lvl>
    <w:lvl w:ilvl="3" w:tplc="4F2A7D60">
      <w:start w:val="1"/>
      <w:numFmt w:val="bullet"/>
      <w:lvlText w:val=""/>
      <w:lvlJc w:val="left"/>
      <w:pPr>
        <w:tabs>
          <w:tab w:val="num" w:pos="2880"/>
        </w:tabs>
        <w:ind w:left="2880" w:hanging="360"/>
      </w:pPr>
      <w:rPr>
        <w:rFonts w:ascii="Symbol" w:hAnsi="Symbol"/>
      </w:rPr>
    </w:lvl>
    <w:lvl w:ilvl="4" w:tplc="72744006">
      <w:start w:val="1"/>
      <w:numFmt w:val="bullet"/>
      <w:lvlText w:val="o"/>
      <w:lvlJc w:val="left"/>
      <w:pPr>
        <w:tabs>
          <w:tab w:val="num" w:pos="3600"/>
        </w:tabs>
        <w:ind w:left="3600" w:hanging="360"/>
      </w:pPr>
      <w:rPr>
        <w:rFonts w:ascii="Courier New" w:hAnsi="Courier New"/>
      </w:rPr>
    </w:lvl>
    <w:lvl w:ilvl="5" w:tplc="AE3E1474">
      <w:start w:val="1"/>
      <w:numFmt w:val="bullet"/>
      <w:lvlText w:val=""/>
      <w:lvlJc w:val="left"/>
      <w:pPr>
        <w:tabs>
          <w:tab w:val="num" w:pos="4320"/>
        </w:tabs>
        <w:ind w:left="4320" w:hanging="360"/>
      </w:pPr>
      <w:rPr>
        <w:rFonts w:ascii="Wingdings" w:hAnsi="Wingdings"/>
      </w:rPr>
    </w:lvl>
    <w:lvl w:ilvl="6" w:tplc="1C52C62C">
      <w:start w:val="1"/>
      <w:numFmt w:val="bullet"/>
      <w:lvlText w:val=""/>
      <w:lvlJc w:val="left"/>
      <w:pPr>
        <w:tabs>
          <w:tab w:val="num" w:pos="5040"/>
        </w:tabs>
        <w:ind w:left="5040" w:hanging="360"/>
      </w:pPr>
      <w:rPr>
        <w:rFonts w:ascii="Symbol" w:hAnsi="Symbol"/>
      </w:rPr>
    </w:lvl>
    <w:lvl w:ilvl="7" w:tplc="01BE52E6">
      <w:start w:val="1"/>
      <w:numFmt w:val="bullet"/>
      <w:lvlText w:val="o"/>
      <w:lvlJc w:val="left"/>
      <w:pPr>
        <w:tabs>
          <w:tab w:val="num" w:pos="5760"/>
        </w:tabs>
        <w:ind w:left="5760" w:hanging="360"/>
      </w:pPr>
      <w:rPr>
        <w:rFonts w:ascii="Courier New" w:hAnsi="Courier New"/>
      </w:rPr>
    </w:lvl>
    <w:lvl w:ilvl="8" w:tplc="DB1C673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9E943990">
      <w:start w:val="1"/>
      <w:numFmt w:val="bullet"/>
      <w:lvlText w:val="★"/>
      <w:lvlJc w:val="left"/>
      <w:pPr>
        <w:tabs>
          <w:tab w:val="num" w:pos="2074"/>
        </w:tabs>
        <w:ind w:left="2074" w:hanging="262"/>
      </w:pPr>
      <w:rPr>
        <w:rFonts w:ascii="Segoe UI Symbol" w:eastAsia="Segoe UI Symbol" w:hAnsi="Segoe UI Symbol" w:cs="Segoe UI Symbol"/>
        <w:b w:val="0"/>
        <w:bCs w:val="0"/>
        <w:i w:val="0"/>
        <w:iCs w:val="0"/>
        <w:sz w:val="24"/>
      </w:rPr>
    </w:lvl>
    <w:lvl w:ilvl="1" w:tplc="C6342F76">
      <w:start w:val="1"/>
      <w:numFmt w:val="bullet"/>
      <w:lvlText w:val="o"/>
      <w:lvlJc w:val="left"/>
      <w:pPr>
        <w:tabs>
          <w:tab w:val="num" w:pos="1440"/>
        </w:tabs>
        <w:ind w:left="1440" w:hanging="360"/>
      </w:pPr>
      <w:rPr>
        <w:rFonts w:ascii="Courier New" w:hAnsi="Courier New"/>
      </w:rPr>
    </w:lvl>
    <w:lvl w:ilvl="2" w:tplc="181E74C4">
      <w:start w:val="1"/>
      <w:numFmt w:val="bullet"/>
      <w:lvlText w:val=""/>
      <w:lvlJc w:val="left"/>
      <w:pPr>
        <w:tabs>
          <w:tab w:val="num" w:pos="2160"/>
        </w:tabs>
        <w:ind w:left="2160" w:hanging="360"/>
      </w:pPr>
      <w:rPr>
        <w:rFonts w:ascii="Wingdings" w:hAnsi="Wingdings"/>
      </w:rPr>
    </w:lvl>
    <w:lvl w:ilvl="3" w:tplc="16B21A1E">
      <w:start w:val="1"/>
      <w:numFmt w:val="bullet"/>
      <w:lvlText w:val=""/>
      <w:lvlJc w:val="left"/>
      <w:pPr>
        <w:tabs>
          <w:tab w:val="num" w:pos="2880"/>
        </w:tabs>
        <w:ind w:left="2880" w:hanging="360"/>
      </w:pPr>
      <w:rPr>
        <w:rFonts w:ascii="Symbol" w:hAnsi="Symbol"/>
      </w:rPr>
    </w:lvl>
    <w:lvl w:ilvl="4" w:tplc="626C6864">
      <w:start w:val="1"/>
      <w:numFmt w:val="bullet"/>
      <w:lvlText w:val="o"/>
      <w:lvlJc w:val="left"/>
      <w:pPr>
        <w:tabs>
          <w:tab w:val="num" w:pos="3600"/>
        </w:tabs>
        <w:ind w:left="3600" w:hanging="360"/>
      </w:pPr>
      <w:rPr>
        <w:rFonts w:ascii="Courier New" w:hAnsi="Courier New"/>
      </w:rPr>
    </w:lvl>
    <w:lvl w:ilvl="5" w:tplc="4D38C690">
      <w:start w:val="1"/>
      <w:numFmt w:val="bullet"/>
      <w:lvlText w:val=""/>
      <w:lvlJc w:val="left"/>
      <w:pPr>
        <w:tabs>
          <w:tab w:val="num" w:pos="4320"/>
        </w:tabs>
        <w:ind w:left="4320" w:hanging="360"/>
      </w:pPr>
      <w:rPr>
        <w:rFonts w:ascii="Wingdings" w:hAnsi="Wingdings"/>
      </w:rPr>
    </w:lvl>
    <w:lvl w:ilvl="6" w:tplc="326E19DE">
      <w:start w:val="1"/>
      <w:numFmt w:val="bullet"/>
      <w:lvlText w:val=""/>
      <w:lvlJc w:val="left"/>
      <w:pPr>
        <w:tabs>
          <w:tab w:val="num" w:pos="5040"/>
        </w:tabs>
        <w:ind w:left="5040" w:hanging="360"/>
      </w:pPr>
      <w:rPr>
        <w:rFonts w:ascii="Symbol" w:hAnsi="Symbol"/>
      </w:rPr>
    </w:lvl>
    <w:lvl w:ilvl="7" w:tplc="D3120C42">
      <w:start w:val="1"/>
      <w:numFmt w:val="bullet"/>
      <w:lvlText w:val="o"/>
      <w:lvlJc w:val="left"/>
      <w:pPr>
        <w:tabs>
          <w:tab w:val="num" w:pos="5760"/>
        </w:tabs>
        <w:ind w:left="5760" w:hanging="360"/>
      </w:pPr>
      <w:rPr>
        <w:rFonts w:ascii="Courier New" w:hAnsi="Courier New"/>
      </w:rPr>
    </w:lvl>
    <w:lvl w:ilvl="8" w:tplc="BBB81D34">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3"/>
      <w:numFmt w:val="decimal"/>
      <w:lvlText w:val="1.%1"/>
      <w:lvlJc w:val="left"/>
      <w:pPr>
        <w:tabs>
          <w:tab w:val="num" w:pos="2004"/>
        </w:tabs>
        <w:ind w:left="2004" w:hanging="571"/>
      </w:pPr>
      <w:rPr>
        <w:rFonts w:ascii="Bookman Old Style" w:eastAsia="Bookman Old Style" w:hAnsi="Bookman Old Style" w:cs="Bookman Old Style"/>
        <w:b w:val="0"/>
        <w:bCs w:val="0"/>
        <w:i w:val="0"/>
        <w:iCs w:val="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000000A"/>
    <w:multiLevelType w:val="multilevel"/>
    <w:tmpl w:val="0000000A"/>
    <w:lvl w:ilvl="0">
      <w:start w:val="4"/>
      <w:numFmt w:val="decimal"/>
      <w:lvlText w:val="1.%1"/>
      <w:lvlJc w:val="left"/>
      <w:pPr>
        <w:tabs>
          <w:tab w:val="num" w:pos="1834"/>
        </w:tabs>
        <w:ind w:left="1834" w:hanging="420"/>
      </w:pPr>
      <w:rPr>
        <w:rFonts w:ascii="Times New Roman" w:eastAsia="Times New Roman" w:hAnsi="Times New Roman" w:cs="Times New Roman"/>
        <w:b w:val="0"/>
        <w:bCs w:val="0"/>
        <w:i w:val="0"/>
        <w:iCs w:val="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0B"/>
    <w:multiLevelType w:val="multilevel"/>
    <w:tmpl w:val="0000000B"/>
    <w:lvl w:ilvl="0">
      <w:start w:val="3"/>
      <w:numFmt w:val="decimal"/>
      <w:lvlText w:val="%1."/>
      <w:lvlJc w:val="left"/>
      <w:pPr>
        <w:tabs>
          <w:tab w:val="num" w:pos="2105"/>
        </w:tabs>
        <w:ind w:left="2105" w:hanging="24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0C"/>
    <w:multiLevelType w:val="multilevel"/>
    <w:tmpl w:val="0000000C"/>
    <w:lvl w:ilvl="0">
      <w:start w:val="5"/>
      <w:numFmt w:val="decimal"/>
      <w:lvlText w:val="1.%1"/>
      <w:lvlJc w:val="left"/>
      <w:pPr>
        <w:tabs>
          <w:tab w:val="num" w:pos="2004"/>
        </w:tabs>
        <w:ind w:left="2004" w:hanging="571"/>
      </w:pPr>
      <w:rPr>
        <w:rFonts w:ascii="Bookman Old Style" w:eastAsia="Bookman Old Style" w:hAnsi="Bookman Old Style" w:cs="Bookman Old Style"/>
        <w:b w:val="0"/>
        <w:bCs w:val="0"/>
        <w:i w:val="0"/>
        <w:iCs w:val="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0000000D"/>
    <w:lvl w:ilvl="0">
      <w:start w:val="6"/>
      <w:numFmt w:val="decimal"/>
      <w:lvlText w:val="1.%1"/>
      <w:lvlJc w:val="left"/>
      <w:pPr>
        <w:tabs>
          <w:tab w:val="num" w:pos="1774"/>
        </w:tabs>
        <w:ind w:left="1774" w:hanging="36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000000E"/>
    <w:multiLevelType w:val="hybridMultilevel"/>
    <w:tmpl w:val="0000000E"/>
    <w:lvl w:ilvl="0" w:tplc="8E6C54E2">
      <w:start w:val="1"/>
      <w:numFmt w:val="bullet"/>
      <w:lvlText w:val="•"/>
      <w:lvlJc w:val="left"/>
      <w:pPr>
        <w:tabs>
          <w:tab w:val="num" w:pos="1952"/>
        </w:tabs>
        <w:ind w:left="1952" w:hanging="152"/>
      </w:pPr>
      <w:rPr>
        <w:rFonts w:ascii="Arial" w:eastAsia="Arial" w:hAnsi="Arial" w:cs="Arial"/>
        <w:b w:val="0"/>
        <w:bCs w:val="0"/>
        <w:i w:val="0"/>
        <w:iCs w:val="0"/>
        <w:sz w:val="24"/>
      </w:rPr>
    </w:lvl>
    <w:lvl w:ilvl="1" w:tplc="F23C7C32">
      <w:start w:val="1"/>
      <w:numFmt w:val="bullet"/>
      <w:lvlText w:val="o"/>
      <w:lvlJc w:val="left"/>
      <w:pPr>
        <w:tabs>
          <w:tab w:val="num" w:pos="1440"/>
        </w:tabs>
        <w:ind w:left="1440" w:hanging="360"/>
      </w:pPr>
      <w:rPr>
        <w:rFonts w:ascii="Courier New" w:hAnsi="Courier New"/>
      </w:rPr>
    </w:lvl>
    <w:lvl w:ilvl="2" w:tplc="F988711C">
      <w:start w:val="1"/>
      <w:numFmt w:val="bullet"/>
      <w:lvlText w:val=""/>
      <w:lvlJc w:val="left"/>
      <w:pPr>
        <w:tabs>
          <w:tab w:val="num" w:pos="2160"/>
        </w:tabs>
        <w:ind w:left="2160" w:hanging="360"/>
      </w:pPr>
      <w:rPr>
        <w:rFonts w:ascii="Wingdings" w:hAnsi="Wingdings"/>
      </w:rPr>
    </w:lvl>
    <w:lvl w:ilvl="3" w:tplc="C6228B40">
      <w:start w:val="1"/>
      <w:numFmt w:val="bullet"/>
      <w:lvlText w:val=""/>
      <w:lvlJc w:val="left"/>
      <w:pPr>
        <w:tabs>
          <w:tab w:val="num" w:pos="2880"/>
        </w:tabs>
        <w:ind w:left="2880" w:hanging="360"/>
      </w:pPr>
      <w:rPr>
        <w:rFonts w:ascii="Symbol" w:hAnsi="Symbol"/>
      </w:rPr>
    </w:lvl>
    <w:lvl w:ilvl="4" w:tplc="88DABB72">
      <w:start w:val="1"/>
      <w:numFmt w:val="bullet"/>
      <w:lvlText w:val="o"/>
      <w:lvlJc w:val="left"/>
      <w:pPr>
        <w:tabs>
          <w:tab w:val="num" w:pos="3600"/>
        </w:tabs>
        <w:ind w:left="3600" w:hanging="360"/>
      </w:pPr>
      <w:rPr>
        <w:rFonts w:ascii="Courier New" w:hAnsi="Courier New"/>
      </w:rPr>
    </w:lvl>
    <w:lvl w:ilvl="5" w:tplc="BBF2E094">
      <w:start w:val="1"/>
      <w:numFmt w:val="bullet"/>
      <w:lvlText w:val=""/>
      <w:lvlJc w:val="left"/>
      <w:pPr>
        <w:tabs>
          <w:tab w:val="num" w:pos="4320"/>
        </w:tabs>
        <w:ind w:left="4320" w:hanging="360"/>
      </w:pPr>
      <w:rPr>
        <w:rFonts w:ascii="Wingdings" w:hAnsi="Wingdings"/>
      </w:rPr>
    </w:lvl>
    <w:lvl w:ilvl="6" w:tplc="5276F3D6">
      <w:start w:val="1"/>
      <w:numFmt w:val="bullet"/>
      <w:lvlText w:val=""/>
      <w:lvlJc w:val="left"/>
      <w:pPr>
        <w:tabs>
          <w:tab w:val="num" w:pos="5040"/>
        </w:tabs>
        <w:ind w:left="5040" w:hanging="360"/>
      </w:pPr>
      <w:rPr>
        <w:rFonts w:ascii="Symbol" w:hAnsi="Symbol"/>
      </w:rPr>
    </w:lvl>
    <w:lvl w:ilvl="7" w:tplc="FDE00DCA">
      <w:start w:val="1"/>
      <w:numFmt w:val="bullet"/>
      <w:lvlText w:val="o"/>
      <w:lvlJc w:val="left"/>
      <w:pPr>
        <w:tabs>
          <w:tab w:val="num" w:pos="5760"/>
        </w:tabs>
        <w:ind w:left="5760" w:hanging="360"/>
      </w:pPr>
      <w:rPr>
        <w:rFonts w:ascii="Courier New" w:hAnsi="Courier New"/>
      </w:rPr>
    </w:lvl>
    <w:lvl w:ilvl="8" w:tplc="848440A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7"/>
      <w:numFmt w:val="decimal"/>
      <w:lvlText w:val="1.%1"/>
      <w:lvlJc w:val="left"/>
      <w:pPr>
        <w:tabs>
          <w:tab w:val="num" w:pos="1774"/>
        </w:tabs>
        <w:ind w:left="1774" w:hanging="36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0000010"/>
    <w:multiLevelType w:val="hybridMultilevel"/>
    <w:tmpl w:val="00000010"/>
    <w:lvl w:ilvl="0" w:tplc="28D24E8C">
      <w:start w:val="1"/>
      <w:numFmt w:val="bullet"/>
      <w:lvlText w:val="•"/>
      <w:lvlJc w:val="left"/>
      <w:pPr>
        <w:tabs>
          <w:tab w:val="num" w:pos="2019"/>
        </w:tabs>
        <w:ind w:left="2019" w:hanging="219"/>
      </w:pPr>
      <w:rPr>
        <w:rFonts w:ascii="Arial" w:eastAsia="Arial" w:hAnsi="Arial" w:cs="Arial"/>
        <w:b w:val="0"/>
        <w:bCs w:val="0"/>
        <w:i w:val="0"/>
        <w:iCs w:val="0"/>
        <w:sz w:val="24"/>
      </w:rPr>
    </w:lvl>
    <w:lvl w:ilvl="1" w:tplc="BE1EFBC8">
      <w:start w:val="1"/>
      <w:numFmt w:val="bullet"/>
      <w:lvlText w:val="o"/>
      <w:lvlJc w:val="left"/>
      <w:pPr>
        <w:tabs>
          <w:tab w:val="num" w:pos="1440"/>
        </w:tabs>
        <w:ind w:left="1440" w:hanging="360"/>
      </w:pPr>
      <w:rPr>
        <w:rFonts w:ascii="Courier New" w:hAnsi="Courier New"/>
      </w:rPr>
    </w:lvl>
    <w:lvl w:ilvl="2" w:tplc="D11A5A3E">
      <w:start w:val="1"/>
      <w:numFmt w:val="bullet"/>
      <w:lvlText w:val=""/>
      <w:lvlJc w:val="left"/>
      <w:pPr>
        <w:tabs>
          <w:tab w:val="num" w:pos="2160"/>
        </w:tabs>
        <w:ind w:left="2160" w:hanging="360"/>
      </w:pPr>
      <w:rPr>
        <w:rFonts w:ascii="Wingdings" w:hAnsi="Wingdings"/>
      </w:rPr>
    </w:lvl>
    <w:lvl w:ilvl="3" w:tplc="7070FAAC">
      <w:start w:val="1"/>
      <w:numFmt w:val="bullet"/>
      <w:lvlText w:val=""/>
      <w:lvlJc w:val="left"/>
      <w:pPr>
        <w:tabs>
          <w:tab w:val="num" w:pos="2880"/>
        </w:tabs>
        <w:ind w:left="2880" w:hanging="360"/>
      </w:pPr>
      <w:rPr>
        <w:rFonts w:ascii="Symbol" w:hAnsi="Symbol"/>
      </w:rPr>
    </w:lvl>
    <w:lvl w:ilvl="4" w:tplc="64A0C8E4">
      <w:start w:val="1"/>
      <w:numFmt w:val="bullet"/>
      <w:lvlText w:val="o"/>
      <w:lvlJc w:val="left"/>
      <w:pPr>
        <w:tabs>
          <w:tab w:val="num" w:pos="3600"/>
        </w:tabs>
        <w:ind w:left="3600" w:hanging="360"/>
      </w:pPr>
      <w:rPr>
        <w:rFonts w:ascii="Courier New" w:hAnsi="Courier New"/>
      </w:rPr>
    </w:lvl>
    <w:lvl w:ilvl="5" w:tplc="653AD2C2">
      <w:start w:val="1"/>
      <w:numFmt w:val="bullet"/>
      <w:lvlText w:val=""/>
      <w:lvlJc w:val="left"/>
      <w:pPr>
        <w:tabs>
          <w:tab w:val="num" w:pos="4320"/>
        </w:tabs>
        <w:ind w:left="4320" w:hanging="360"/>
      </w:pPr>
      <w:rPr>
        <w:rFonts w:ascii="Wingdings" w:hAnsi="Wingdings"/>
      </w:rPr>
    </w:lvl>
    <w:lvl w:ilvl="6" w:tplc="E026B1B0">
      <w:start w:val="1"/>
      <w:numFmt w:val="bullet"/>
      <w:lvlText w:val=""/>
      <w:lvlJc w:val="left"/>
      <w:pPr>
        <w:tabs>
          <w:tab w:val="num" w:pos="5040"/>
        </w:tabs>
        <w:ind w:left="5040" w:hanging="360"/>
      </w:pPr>
      <w:rPr>
        <w:rFonts w:ascii="Symbol" w:hAnsi="Symbol"/>
      </w:rPr>
    </w:lvl>
    <w:lvl w:ilvl="7" w:tplc="3F261C92">
      <w:start w:val="1"/>
      <w:numFmt w:val="bullet"/>
      <w:lvlText w:val="o"/>
      <w:lvlJc w:val="left"/>
      <w:pPr>
        <w:tabs>
          <w:tab w:val="num" w:pos="5760"/>
        </w:tabs>
        <w:ind w:left="5760" w:hanging="360"/>
      </w:pPr>
      <w:rPr>
        <w:rFonts w:ascii="Courier New" w:hAnsi="Courier New"/>
      </w:rPr>
    </w:lvl>
    <w:lvl w:ilvl="8" w:tplc="59767F8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BEAEA2A8">
      <w:start w:val="1"/>
      <w:numFmt w:val="bullet"/>
      <w:lvlText w:val="•"/>
      <w:lvlJc w:val="left"/>
      <w:pPr>
        <w:tabs>
          <w:tab w:val="num" w:pos="1952"/>
        </w:tabs>
        <w:ind w:left="1800" w:firstLine="0"/>
      </w:pPr>
      <w:rPr>
        <w:rFonts w:ascii="Arial" w:eastAsia="Arial" w:hAnsi="Arial" w:cs="Arial"/>
        <w:b w:val="0"/>
        <w:bCs w:val="0"/>
        <w:i w:val="0"/>
        <w:iCs w:val="0"/>
        <w:sz w:val="24"/>
      </w:rPr>
    </w:lvl>
    <w:lvl w:ilvl="1" w:tplc="889C2E7C">
      <w:start w:val="1"/>
      <w:numFmt w:val="bullet"/>
      <w:lvlText w:val="o"/>
      <w:lvlJc w:val="left"/>
      <w:pPr>
        <w:tabs>
          <w:tab w:val="num" w:pos="1440"/>
        </w:tabs>
        <w:ind w:left="1440" w:hanging="360"/>
      </w:pPr>
      <w:rPr>
        <w:rFonts w:ascii="Courier New" w:hAnsi="Courier New"/>
      </w:rPr>
    </w:lvl>
    <w:lvl w:ilvl="2" w:tplc="A392C5D0">
      <w:start w:val="1"/>
      <w:numFmt w:val="bullet"/>
      <w:lvlText w:val=""/>
      <w:lvlJc w:val="left"/>
      <w:pPr>
        <w:tabs>
          <w:tab w:val="num" w:pos="2160"/>
        </w:tabs>
        <w:ind w:left="2160" w:hanging="360"/>
      </w:pPr>
      <w:rPr>
        <w:rFonts w:ascii="Wingdings" w:hAnsi="Wingdings"/>
      </w:rPr>
    </w:lvl>
    <w:lvl w:ilvl="3" w:tplc="73F4DCFE">
      <w:start w:val="1"/>
      <w:numFmt w:val="bullet"/>
      <w:lvlText w:val=""/>
      <w:lvlJc w:val="left"/>
      <w:pPr>
        <w:tabs>
          <w:tab w:val="num" w:pos="2880"/>
        </w:tabs>
        <w:ind w:left="2880" w:hanging="360"/>
      </w:pPr>
      <w:rPr>
        <w:rFonts w:ascii="Symbol" w:hAnsi="Symbol"/>
      </w:rPr>
    </w:lvl>
    <w:lvl w:ilvl="4" w:tplc="ABDA60DA">
      <w:start w:val="1"/>
      <w:numFmt w:val="bullet"/>
      <w:lvlText w:val="o"/>
      <w:lvlJc w:val="left"/>
      <w:pPr>
        <w:tabs>
          <w:tab w:val="num" w:pos="3600"/>
        </w:tabs>
        <w:ind w:left="3600" w:hanging="360"/>
      </w:pPr>
      <w:rPr>
        <w:rFonts w:ascii="Courier New" w:hAnsi="Courier New"/>
      </w:rPr>
    </w:lvl>
    <w:lvl w:ilvl="5" w:tplc="09660A54">
      <w:start w:val="1"/>
      <w:numFmt w:val="bullet"/>
      <w:lvlText w:val=""/>
      <w:lvlJc w:val="left"/>
      <w:pPr>
        <w:tabs>
          <w:tab w:val="num" w:pos="4320"/>
        </w:tabs>
        <w:ind w:left="4320" w:hanging="360"/>
      </w:pPr>
      <w:rPr>
        <w:rFonts w:ascii="Wingdings" w:hAnsi="Wingdings"/>
      </w:rPr>
    </w:lvl>
    <w:lvl w:ilvl="6" w:tplc="B7607A7A">
      <w:start w:val="1"/>
      <w:numFmt w:val="bullet"/>
      <w:lvlText w:val=""/>
      <w:lvlJc w:val="left"/>
      <w:pPr>
        <w:tabs>
          <w:tab w:val="num" w:pos="5040"/>
        </w:tabs>
        <w:ind w:left="5040" w:hanging="360"/>
      </w:pPr>
      <w:rPr>
        <w:rFonts w:ascii="Symbol" w:hAnsi="Symbol"/>
      </w:rPr>
    </w:lvl>
    <w:lvl w:ilvl="7" w:tplc="1C30D4BC">
      <w:start w:val="1"/>
      <w:numFmt w:val="bullet"/>
      <w:lvlText w:val="o"/>
      <w:lvlJc w:val="left"/>
      <w:pPr>
        <w:tabs>
          <w:tab w:val="num" w:pos="5760"/>
        </w:tabs>
        <w:ind w:left="5760" w:hanging="360"/>
      </w:pPr>
      <w:rPr>
        <w:rFonts w:ascii="Courier New" w:hAnsi="Courier New"/>
      </w:rPr>
    </w:lvl>
    <w:lvl w:ilvl="8" w:tplc="B860C46C">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multilevel"/>
    <w:tmpl w:val="00000012"/>
    <w:lvl w:ilvl="0">
      <w:start w:val="2"/>
      <w:numFmt w:val="decimal"/>
      <w:lvlText w:val="2.%1"/>
      <w:lvlJc w:val="left"/>
      <w:pPr>
        <w:tabs>
          <w:tab w:val="num" w:pos="1824"/>
        </w:tabs>
        <w:ind w:left="1824" w:hanging="420"/>
      </w:pPr>
      <w:rPr>
        <w:rFonts w:ascii="Times New Roman" w:eastAsia="Times New Roman" w:hAnsi="Times New Roman" w:cs="Times New Roman"/>
        <w:b w:val="0"/>
        <w:bCs w:val="0"/>
        <w:i w:val="0"/>
        <w:iCs w:val="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00000013"/>
    <w:multiLevelType w:val="hybridMultilevel"/>
    <w:tmpl w:val="00000013"/>
    <w:lvl w:ilvl="0" w:tplc="1C8A59B0">
      <w:start w:val="1"/>
      <w:numFmt w:val="bullet"/>
      <w:lvlText w:val="•"/>
      <w:lvlJc w:val="left"/>
      <w:pPr>
        <w:tabs>
          <w:tab w:val="num" w:pos="2564"/>
        </w:tabs>
        <w:ind w:left="2564" w:hanging="152"/>
      </w:pPr>
      <w:rPr>
        <w:rFonts w:ascii="Arial" w:eastAsia="Arial" w:hAnsi="Arial" w:cs="Arial"/>
        <w:b w:val="0"/>
        <w:bCs w:val="0"/>
        <w:i w:val="0"/>
        <w:iCs w:val="0"/>
        <w:sz w:val="24"/>
      </w:rPr>
    </w:lvl>
    <w:lvl w:ilvl="1" w:tplc="3E104D0A">
      <w:start w:val="1"/>
      <w:numFmt w:val="bullet"/>
      <w:lvlText w:val="o"/>
      <w:lvlJc w:val="left"/>
      <w:pPr>
        <w:tabs>
          <w:tab w:val="num" w:pos="1440"/>
        </w:tabs>
        <w:ind w:left="1440" w:hanging="360"/>
      </w:pPr>
      <w:rPr>
        <w:rFonts w:ascii="Courier New" w:hAnsi="Courier New"/>
      </w:rPr>
    </w:lvl>
    <w:lvl w:ilvl="2" w:tplc="0DE681BA">
      <w:start w:val="1"/>
      <w:numFmt w:val="bullet"/>
      <w:lvlText w:val=""/>
      <w:lvlJc w:val="left"/>
      <w:pPr>
        <w:tabs>
          <w:tab w:val="num" w:pos="2160"/>
        </w:tabs>
        <w:ind w:left="2160" w:hanging="360"/>
      </w:pPr>
      <w:rPr>
        <w:rFonts w:ascii="Wingdings" w:hAnsi="Wingdings"/>
      </w:rPr>
    </w:lvl>
    <w:lvl w:ilvl="3" w:tplc="4B44FFA4">
      <w:start w:val="1"/>
      <w:numFmt w:val="bullet"/>
      <w:lvlText w:val=""/>
      <w:lvlJc w:val="left"/>
      <w:pPr>
        <w:tabs>
          <w:tab w:val="num" w:pos="2880"/>
        </w:tabs>
        <w:ind w:left="2880" w:hanging="360"/>
      </w:pPr>
      <w:rPr>
        <w:rFonts w:ascii="Symbol" w:hAnsi="Symbol"/>
      </w:rPr>
    </w:lvl>
    <w:lvl w:ilvl="4" w:tplc="BD9CAEC8">
      <w:start w:val="1"/>
      <w:numFmt w:val="bullet"/>
      <w:lvlText w:val="o"/>
      <w:lvlJc w:val="left"/>
      <w:pPr>
        <w:tabs>
          <w:tab w:val="num" w:pos="3600"/>
        </w:tabs>
        <w:ind w:left="3600" w:hanging="360"/>
      </w:pPr>
      <w:rPr>
        <w:rFonts w:ascii="Courier New" w:hAnsi="Courier New"/>
      </w:rPr>
    </w:lvl>
    <w:lvl w:ilvl="5" w:tplc="DA28F10E">
      <w:start w:val="1"/>
      <w:numFmt w:val="bullet"/>
      <w:lvlText w:val=""/>
      <w:lvlJc w:val="left"/>
      <w:pPr>
        <w:tabs>
          <w:tab w:val="num" w:pos="4320"/>
        </w:tabs>
        <w:ind w:left="4320" w:hanging="360"/>
      </w:pPr>
      <w:rPr>
        <w:rFonts w:ascii="Wingdings" w:hAnsi="Wingdings"/>
      </w:rPr>
    </w:lvl>
    <w:lvl w:ilvl="6" w:tplc="2FFC497C">
      <w:start w:val="1"/>
      <w:numFmt w:val="bullet"/>
      <w:lvlText w:val=""/>
      <w:lvlJc w:val="left"/>
      <w:pPr>
        <w:tabs>
          <w:tab w:val="num" w:pos="5040"/>
        </w:tabs>
        <w:ind w:left="5040" w:hanging="360"/>
      </w:pPr>
      <w:rPr>
        <w:rFonts w:ascii="Symbol" w:hAnsi="Symbol"/>
      </w:rPr>
    </w:lvl>
    <w:lvl w:ilvl="7" w:tplc="9A786616">
      <w:start w:val="1"/>
      <w:numFmt w:val="bullet"/>
      <w:lvlText w:val="o"/>
      <w:lvlJc w:val="left"/>
      <w:pPr>
        <w:tabs>
          <w:tab w:val="num" w:pos="5760"/>
        </w:tabs>
        <w:ind w:left="5760" w:hanging="360"/>
      </w:pPr>
      <w:rPr>
        <w:rFonts w:ascii="Courier New" w:hAnsi="Courier New"/>
      </w:rPr>
    </w:lvl>
    <w:lvl w:ilvl="8" w:tplc="BE30BF72">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multilevel"/>
    <w:tmpl w:val="00000014"/>
    <w:lvl w:ilvl="0">
      <w:start w:val="3"/>
      <w:numFmt w:val="decimal"/>
      <w:lvlText w:val="2.%1"/>
      <w:lvlJc w:val="left"/>
      <w:pPr>
        <w:tabs>
          <w:tab w:val="num" w:pos="1764"/>
        </w:tabs>
        <w:ind w:left="1764" w:hanging="36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0000015"/>
    <w:multiLevelType w:val="hybridMultilevel"/>
    <w:tmpl w:val="00000015"/>
    <w:lvl w:ilvl="0" w:tplc="9A7ACA4A">
      <w:start w:val="1"/>
      <w:numFmt w:val="bullet"/>
      <w:lvlText w:val="•"/>
      <w:lvlJc w:val="left"/>
      <w:pPr>
        <w:tabs>
          <w:tab w:val="num" w:pos="2564"/>
        </w:tabs>
        <w:ind w:left="2412" w:firstLine="0"/>
      </w:pPr>
      <w:rPr>
        <w:rFonts w:ascii="Arial" w:eastAsia="Arial" w:hAnsi="Arial" w:cs="Arial"/>
        <w:b w:val="0"/>
        <w:bCs w:val="0"/>
        <w:i w:val="0"/>
        <w:iCs w:val="0"/>
        <w:sz w:val="24"/>
      </w:rPr>
    </w:lvl>
    <w:lvl w:ilvl="1" w:tplc="2BE8BA40">
      <w:start w:val="1"/>
      <w:numFmt w:val="bullet"/>
      <w:lvlText w:val="o"/>
      <w:lvlJc w:val="left"/>
      <w:pPr>
        <w:tabs>
          <w:tab w:val="num" w:pos="1440"/>
        </w:tabs>
        <w:ind w:left="1440" w:hanging="360"/>
      </w:pPr>
      <w:rPr>
        <w:rFonts w:ascii="Courier New" w:hAnsi="Courier New"/>
      </w:rPr>
    </w:lvl>
    <w:lvl w:ilvl="2" w:tplc="D8D02F72">
      <w:start w:val="1"/>
      <w:numFmt w:val="bullet"/>
      <w:lvlText w:val=""/>
      <w:lvlJc w:val="left"/>
      <w:pPr>
        <w:tabs>
          <w:tab w:val="num" w:pos="2160"/>
        </w:tabs>
        <w:ind w:left="2160" w:hanging="360"/>
      </w:pPr>
      <w:rPr>
        <w:rFonts w:ascii="Wingdings" w:hAnsi="Wingdings"/>
      </w:rPr>
    </w:lvl>
    <w:lvl w:ilvl="3" w:tplc="98BCF0B0">
      <w:start w:val="1"/>
      <w:numFmt w:val="bullet"/>
      <w:lvlText w:val=""/>
      <w:lvlJc w:val="left"/>
      <w:pPr>
        <w:tabs>
          <w:tab w:val="num" w:pos="2880"/>
        </w:tabs>
        <w:ind w:left="2880" w:hanging="360"/>
      </w:pPr>
      <w:rPr>
        <w:rFonts w:ascii="Symbol" w:hAnsi="Symbol"/>
      </w:rPr>
    </w:lvl>
    <w:lvl w:ilvl="4" w:tplc="2A1E4CC8">
      <w:start w:val="1"/>
      <w:numFmt w:val="bullet"/>
      <w:lvlText w:val="o"/>
      <w:lvlJc w:val="left"/>
      <w:pPr>
        <w:tabs>
          <w:tab w:val="num" w:pos="3600"/>
        </w:tabs>
        <w:ind w:left="3600" w:hanging="360"/>
      </w:pPr>
      <w:rPr>
        <w:rFonts w:ascii="Courier New" w:hAnsi="Courier New"/>
      </w:rPr>
    </w:lvl>
    <w:lvl w:ilvl="5" w:tplc="258AACD8">
      <w:start w:val="1"/>
      <w:numFmt w:val="bullet"/>
      <w:lvlText w:val=""/>
      <w:lvlJc w:val="left"/>
      <w:pPr>
        <w:tabs>
          <w:tab w:val="num" w:pos="4320"/>
        </w:tabs>
        <w:ind w:left="4320" w:hanging="360"/>
      </w:pPr>
      <w:rPr>
        <w:rFonts w:ascii="Wingdings" w:hAnsi="Wingdings"/>
      </w:rPr>
    </w:lvl>
    <w:lvl w:ilvl="6" w:tplc="6CBCE96C">
      <w:start w:val="1"/>
      <w:numFmt w:val="bullet"/>
      <w:lvlText w:val=""/>
      <w:lvlJc w:val="left"/>
      <w:pPr>
        <w:tabs>
          <w:tab w:val="num" w:pos="5040"/>
        </w:tabs>
        <w:ind w:left="5040" w:hanging="360"/>
      </w:pPr>
      <w:rPr>
        <w:rFonts w:ascii="Symbol" w:hAnsi="Symbol"/>
      </w:rPr>
    </w:lvl>
    <w:lvl w:ilvl="7" w:tplc="8F4E43F6">
      <w:start w:val="1"/>
      <w:numFmt w:val="bullet"/>
      <w:lvlText w:val="o"/>
      <w:lvlJc w:val="left"/>
      <w:pPr>
        <w:tabs>
          <w:tab w:val="num" w:pos="5760"/>
        </w:tabs>
        <w:ind w:left="5760" w:hanging="360"/>
      </w:pPr>
      <w:rPr>
        <w:rFonts w:ascii="Courier New" w:hAnsi="Courier New"/>
      </w:rPr>
    </w:lvl>
    <w:lvl w:ilvl="8" w:tplc="AFA6FE96">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8354C592">
      <w:start w:val="1"/>
      <w:numFmt w:val="bullet"/>
      <w:lvlText w:val="•"/>
      <w:lvlJc w:val="left"/>
      <w:pPr>
        <w:tabs>
          <w:tab w:val="num" w:pos="2672"/>
        </w:tabs>
        <w:ind w:left="2672" w:hanging="152"/>
      </w:pPr>
      <w:rPr>
        <w:rFonts w:ascii="Arial" w:eastAsia="Arial" w:hAnsi="Arial" w:cs="Arial"/>
        <w:b w:val="0"/>
        <w:bCs w:val="0"/>
        <w:i w:val="0"/>
        <w:iCs w:val="0"/>
        <w:sz w:val="24"/>
      </w:rPr>
    </w:lvl>
    <w:lvl w:ilvl="1" w:tplc="15B8730A">
      <w:start w:val="1"/>
      <w:numFmt w:val="bullet"/>
      <w:lvlText w:val="o"/>
      <w:lvlJc w:val="left"/>
      <w:pPr>
        <w:tabs>
          <w:tab w:val="num" w:pos="1440"/>
        </w:tabs>
        <w:ind w:left="1440" w:hanging="360"/>
      </w:pPr>
      <w:rPr>
        <w:rFonts w:ascii="Courier New" w:hAnsi="Courier New"/>
      </w:rPr>
    </w:lvl>
    <w:lvl w:ilvl="2" w:tplc="B43042F8">
      <w:start w:val="1"/>
      <w:numFmt w:val="bullet"/>
      <w:lvlText w:val=""/>
      <w:lvlJc w:val="left"/>
      <w:pPr>
        <w:tabs>
          <w:tab w:val="num" w:pos="2160"/>
        </w:tabs>
        <w:ind w:left="2160" w:hanging="360"/>
      </w:pPr>
      <w:rPr>
        <w:rFonts w:ascii="Wingdings" w:hAnsi="Wingdings"/>
      </w:rPr>
    </w:lvl>
    <w:lvl w:ilvl="3" w:tplc="8EDACE96">
      <w:start w:val="1"/>
      <w:numFmt w:val="bullet"/>
      <w:lvlText w:val=""/>
      <w:lvlJc w:val="left"/>
      <w:pPr>
        <w:tabs>
          <w:tab w:val="num" w:pos="2880"/>
        </w:tabs>
        <w:ind w:left="2880" w:hanging="360"/>
      </w:pPr>
      <w:rPr>
        <w:rFonts w:ascii="Symbol" w:hAnsi="Symbol"/>
      </w:rPr>
    </w:lvl>
    <w:lvl w:ilvl="4" w:tplc="D85A75D2">
      <w:start w:val="1"/>
      <w:numFmt w:val="bullet"/>
      <w:lvlText w:val="o"/>
      <w:lvlJc w:val="left"/>
      <w:pPr>
        <w:tabs>
          <w:tab w:val="num" w:pos="3600"/>
        </w:tabs>
        <w:ind w:left="3600" w:hanging="360"/>
      </w:pPr>
      <w:rPr>
        <w:rFonts w:ascii="Courier New" w:hAnsi="Courier New"/>
      </w:rPr>
    </w:lvl>
    <w:lvl w:ilvl="5" w:tplc="69A0A750">
      <w:start w:val="1"/>
      <w:numFmt w:val="bullet"/>
      <w:lvlText w:val=""/>
      <w:lvlJc w:val="left"/>
      <w:pPr>
        <w:tabs>
          <w:tab w:val="num" w:pos="4320"/>
        </w:tabs>
        <w:ind w:left="4320" w:hanging="360"/>
      </w:pPr>
      <w:rPr>
        <w:rFonts w:ascii="Wingdings" w:hAnsi="Wingdings"/>
      </w:rPr>
    </w:lvl>
    <w:lvl w:ilvl="6" w:tplc="3A009F7C">
      <w:start w:val="1"/>
      <w:numFmt w:val="bullet"/>
      <w:lvlText w:val=""/>
      <w:lvlJc w:val="left"/>
      <w:pPr>
        <w:tabs>
          <w:tab w:val="num" w:pos="5040"/>
        </w:tabs>
        <w:ind w:left="5040" w:hanging="360"/>
      </w:pPr>
      <w:rPr>
        <w:rFonts w:ascii="Symbol" w:hAnsi="Symbol"/>
      </w:rPr>
    </w:lvl>
    <w:lvl w:ilvl="7" w:tplc="F392CD44">
      <w:start w:val="1"/>
      <w:numFmt w:val="bullet"/>
      <w:lvlText w:val="o"/>
      <w:lvlJc w:val="left"/>
      <w:pPr>
        <w:tabs>
          <w:tab w:val="num" w:pos="5760"/>
        </w:tabs>
        <w:ind w:left="5760" w:hanging="360"/>
      </w:pPr>
      <w:rPr>
        <w:rFonts w:ascii="Courier New" w:hAnsi="Courier New"/>
      </w:rPr>
    </w:lvl>
    <w:lvl w:ilvl="8" w:tplc="656C707E">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B4FC9D6C">
      <w:start w:val="1"/>
      <w:numFmt w:val="bullet"/>
      <w:lvlText w:val="•"/>
      <w:lvlJc w:val="left"/>
      <w:pPr>
        <w:tabs>
          <w:tab w:val="num" w:pos="2672"/>
        </w:tabs>
        <w:ind w:left="2520" w:firstLine="0"/>
      </w:pPr>
      <w:rPr>
        <w:rFonts w:ascii="Arial" w:eastAsia="Arial" w:hAnsi="Arial" w:cs="Arial"/>
        <w:b w:val="0"/>
        <w:bCs w:val="0"/>
        <w:i w:val="0"/>
        <w:iCs w:val="0"/>
        <w:sz w:val="24"/>
      </w:rPr>
    </w:lvl>
    <w:lvl w:ilvl="1" w:tplc="A1EAFFC6">
      <w:start w:val="1"/>
      <w:numFmt w:val="bullet"/>
      <w:lvlText w:val="o"/>
      <w:lvlJc w:val="left"/>
      <w:pPr>
        <w:tabs>
          <w:tab w:val="num" w:pos="1440"/>
        </w:tabs>
        <w:ind w:left="1440" w:hanging="360"/>
      </w:pPr>
      <w:rPr>
        <w:rFonts w:ascii="Courier New" w:hAnsi="Courier New"/>
      </w:rPr>
    </w:lvl>
    <w:lvl w:ilvl="2" w:tplc="D1B6A966">
      <w:start w:val="1"/>
      <w:numFmt w:val="bullet"/>
      <w:lvlText w:val=""/>
      <w:lvlJc w:val="left"/>
      <w:pPr>
        <w:tabs>
          <w:tab w:val="num" w:pos="2160"/>
        </w:tabs>
        <w:ind w:left="2160" w:hanging="360"/>
      </w:pPr>
      <w:rPr>
        <w:rFonts w:ascii="Wingdings" w:hAnsi="Wingdings"/>
      </w:rPr>
    </w:lvl>
    <w:lvl w:ilvl="3" w:tplc="32D0C868">
      <w:start w:val="1"/>
      <w:numFmt w:val="bullet"/>
      <w:lvlText w:val=""/>
      <w:lvlJc w:val="left"/>
      <w:pPr>
        <w:tabs>
          <w:tab w:val="num" w:pos="2880"/>
        </w:tabs>
        <w:ind w:left="2880" w:hanging="360"/>
      </w:pPr>
      <w:rPr>
        <w:rFonts w:ascii="Symbol" w:hAnsi="Symbol"/>
      </w:rPr>
    </w:lvl>
    <w:lvl w:ilvl="4" w:tplc="EAD44F78">
      <w:start w:val="1"/>
      <w:numFmt w:val="bullet"/>
      <w:lvlText w:val="o"/>
      <w:lvlJc w:val="left"/>
      <w:pPr>
        <w:tabs>
          <w:tab w:val="num" w:pos="3600"/>
        </w:tabs>
        <w:ind w:left="3600" w:hanging="360"/>
      </w:pPr>
      <w:rPr>
        <w:rFonts w:ascii="Courier New" w:hAnsi="Courier New"/>
      </w:rPr>
    </w:lvl>
    <w:lvl w:ilvl="5" w:tplc="2668E052">
      <w:start w:val="1"/>
      <w:numFmt w:val="bullet"/>
      <w:lvlText w:val=""/>
      <w:lvlJc w:val="left"/>
      <w:pPr>
        <w:tabs>
          <w:tab w:val="num" w:pos="4320"/>
        </w:tabs>
        <w:ind w:left="4320" w:hanging="360"/>
      </w:pPr>
      <w:rPr>
        <w:rFonts w:ascii="Wingdings" w:hAnsi="Wingdings"/>
      </w:rPr>
    </w:lvl>
    <w:lvl w:ilvl="6" w:tplc="60E6C81A">
      <w:start w:val="1"/>
      <w:numFmt w:val="bullet"/>
      <w:lvlText w:val=""/>
      <w:lvlJc w:val="left"/>
      <w:pPr>
        <w:tabs>
          <w:tab w:val="num" w:pos="5040"/>
        </w:tabs>
        <w:ind w:left="5040" w:hanging="360"/>
      </w:pPr>
      <w:rPr>
        <w:rFonts w:ascii="Symbol" w:hAnsi="Symbol"/>
      </w:rPr>
    </w:lvl>
    <w:lvl w:ilvl="7" w:tplc="45041C58">
      <w:start w:val="1"/>
      <w:numFmt w:val="bullet"/>
      <w:lvlText w:val="o"/>
      <w:lvlJc w:val="left"/>
      <w:pPr>
        <w:tabs>
          <w:tab w:val="num" w:pos="5760"/>
        </w:tabs>
        <w:ind w:left="5760" w:hanging="360"/>
      </w:pPr>
      <w:rPr>
        <w:rFonts w:ascii="Courier New" w:hAnsi="Courier New"/>
      </w:rPr>
    </w:lvl>
    <w:lvl w:ilvl="8" w:tplc="DAD474C2">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multilevel"/>
    <w:tmpl w:val="00000018"/>
    <w:lvl w:ilvl="0">
      <w:start w:val="4"/>
      <w:numFmt w:val="decimal"/>
      <w:lvlText w:val="2.%1"/>
      <w:lvlJc w:val="left"/>
      <w:pPr>
        <w:tabs>
          <w:tab w:val="num" w:pos="3233"/>
        </w:tabs>
        <w:ind w:left="3233" w:hanging="36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0000019"/>
    <w:multiLevelType w:val="hybridMultilevel"/>
    <w:tmpl w:val="00000019"/>
    <w:lvl w:ilvl="0" w:tplc="6EFE7504">
      <w:start w:val="1"/>
      <w:numFmt w:val="bullet"/>
      <w:lvlText w:val="•"/>
      <w:lvlJc w:val="left"/>
      <w:pPr>
        <w:tabs>
          <w:tab w:val="num" w:pos="3161"/>
        </w:tabs>
        <w:ind w:left="3161" w:hanging="151"/>
      </w:pPr>
      <w:rPr>
        <w:rFonts w:ascii="Arial" w:eastAsia="Arial" w:hAnsi="Arial" w:cs="Arial"/>
        <w:b w:val="0"/>
        <w:bCs w:val="0"/>
        <w:i w:val="0"/>
        <w:iCs w:val="0"/>
        <w:sz w:val="24"/>
      </w:rPr>
    </w:lvl>
    <w:lvl w:ilvl="1" w:tplc="B1ACC356">
      <w:start w:val="1"/>
      <w:numFmt w:val="bullet"/>
      <w:lvlText w:val="o"/>
      <w:lvlJc w:val="left"/>
      <w:pPr>
        <w:tabs>
          <w:tab w:val="num" w:pos="1440"/>
        </w:tabs>
        <w:ind w:left="1440" w:hanging="360"/>
      </w:pPr>
      <w:rPr>
        <w:rFonts w:ascii="Courier New" w:hAnsi="Courier New"/>
      </w:rPr>
    </w:lvl>
    <w:lvl w:ilvl="2" w:tplc="2BE4387E">
      <w:start w:val="1"/>
      <w:numFmt w:val="bullet"/>
      <w:lvlText w:val=""/>
      <w:lvlJc w:val="left"/>
      <w:pPr>
        <w:tabs>
          <w:tab w:val="num" w:pos="2160"/>
        </w:tabs>
        <w:ind w:left="2160" w:hanging="360"/>
      </w:pPr>
      <w:rPr>
        <w:rFonts w:ascii="Wingdings" w:hAnsi="Wingdings"/>
      </w:rPr>
    </w:lvl>
    <w:lvl w:ilvl="3" w:tplc="8734593C">
      <w:start w:val="1"/>
      <w:numFmt w:val="bullet"/>
      <w:lvlText w:val=""/>
      <w:lvlJc w:val="left"/>
      <w:pPr>
        <w:tabs>
          <w:tab w:val="num" w:pos="2880"/>
        </w:tabs>
        <w:ind w:left="2880" w:hanging="360"/>
      </w:pPr>
      <w:rPr>
        <w:rFonts w:ascii="Symbol" w:hAnsi="Symbol"/>
      </w:rPr>
    </w:lvl>
    <w:lvl w:ilvl="4" w:tplc="ECDE9C42">
      <w:start w:val="1"/>
      <w:numFmt w:val="bullet"/>
      <w:lvlText w:val="o"/>
      <w:lvlJc w:val="left"/>
      <w:pPr>
        <w:tabs>
          <w:tab w:val="num" w:pos="3600"/>
        </w:tabs>
        <w:ind w:left="3600" w:hanging="360"/>
      </w:pPr>
      <w:rPr>
        <w:rFonts w:ascii="Courier New" w:hAnsi="Courier New"/>
      </w:rPr>
    </w:lvl>
    <w:lvl w:ilvl="5" w:tplc="38A212A8">
      <w:start w:val="1"/>
      <w:numFmt w:val="bullet"/>
      <w:lvlText w:val=""/>
      <w:lvlJc w:val="left"/>
      <w:pPr>
        <w:tabs>
          <w:tab w:val="num" w:pos="4320"/>
        </w:tabs>
        <w:ind w:left="4320" w:hanging="360"/>
      </w:pPr>
      <w:rPr>
        <w:rFonts w:ascii="Wingdings" w:hAnsi="Wingdings"/>
      </w:rPr>
    </w:lvl>
    <w:lvl w:ilvl="6" w:tplc="1012087E">
      <w:start w:val="1"/>
      <w:numFmt w:val="bullet"/>
      <w:lvlText w:val=""/>
      <w:lvlJc w:val="left"/>
      <w:pPr>
        <w:tabs>
          <w:tab w:val="num" w:pos="5040"/>
        </w:tabs>
        <w:ind w:left="5040" w:hanging="360"/>
      </w:pPr>
      <w:rPr>
        <w:rFonts w:ascii="Symbol" w:hAnsi="Symbol"/>
      </w:rPr>
    </w:lvl>
    <w:lvl w:ilvl="7" w:tplc="1FC05B70">
      <w:start w:val="1"/>
      <w:numFmt w:val="bullet"/>
      <w:lvlText w:val="o"/>
      <w:lvlJc w:val="left"/>
      <w:pPr>
        <w:tabs>
          <w:tab w:val="num" w:pos="5760"/>
        </w:tabs>
        <w:ind w:left="5760" w:hanging="360"/>
      </w:pPr>
      <w:rPr>
        <w:rFonts w:ascii="Courier New" w:hAnsi="Courier New"/>
      </w:rPr>
    </w:lvl>
    <w:lvl w:ilvl="8" w:tplc="5382386C">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A1CA45E6">
      <w:start w:val="1"/>
      <w:numFmt w:val="bullet"/>
      <w:lvlText w:val="•"/>
      <w:lvlJc w:val="left"/>
      <w:pPr>
        <w:tabs>
          <w:tab w:val="num" w:pos="2681"/>
        </w:tabs>
        <w:ind w:left="2681" w:hanging="161"/>
      </w:pPr>
      <w:rPr>
        <w:rFonts w:ascii="Arial" w:eastAsia="Arial" w:hAnsi="Arial" w:cs="Arial"/>
        <w:b w:val="0"/>
        <w:bCs w:val="0"/>
        <w:i w:val="0"/>
        <w:iCs w:val="0"/>
        <w:sz w:val="24"/>
      </w:rPr>
    </w:lvl>
    <w:lvl w:ilvl="1" w:tplc="17D839E6">
      <w:start w:val="1"/>
      <w:numFmt w:val="bullet"/>
      <w:lvlText w:val="o"/>
      <w:lvlJc w:val="left"/>
      <w:pPr>
        <w:tabs>
          <w:tab w:val="num" w:pos="1440"/>
        </w:tabs>
        <w:ind w:left="1440" w:hanging="360"/>
      </w:pPr>
      <w:rPr>
        <w:rFonts w:ascii="Courier New" w:hAnsi="Courier New"/>
      </w:rPr>
    </w:lvl>
    <w:lvl w:ilvl="2" w:tplc="A41C4A98">
      <w:start w:val="1"/>
      <w:numFmt w:val="bullet"/>
      <w:lvlText w:val=""/>
      <w:lvlJc w:val="left"/>
      <w:pPr>
        <w:tabs>
          <w:tab w:val="num" w:pos="2160"/>
        </w:tabs>
        <w:ind w:left="2160" w:hanging="360"/>
      </w:pPr>
      <w:rPr>
        <w:rFonts w:ascii="Wingdings" w:hAnsi="Wingdings"/>
      </w:rPr>
    </w:lvl>
    <w:lvl w:ilvl="3" w:tplc="32BA5D18">
      <w:start w:val="1"/>
      <w:numFmt w:val="bullet"/>
      <w:lvlText w:val=""/>
      <w:lvlJc w:val="left"/>
      <w:pPr>
        <w:tabs>
          <w:tab w:val="num" w:pos="2880"/>
        </w:tabs>
        <w:ind w:left="2880" w:hanging="360"/>
      </w:pPr>
      <w:rPr>
        <w:rFonts w:ascii="Symbol" w:hAnsi="Symbol"/>
      </w:rPr>
    </w:lvl>
    <w:lvl w:ilvl="4" w:tplc="C5D870AE">
      <w:start w:val="1"/>
      <w:numFmt w:val="bullet"/>
      <w:lvlText w:val="o"/>
      <w:lvlJc w:val="left"/>
      <w:pPr>
        <w:tabs>
          <w:tab w:val="num" w:pos="3600"/>
        </w:tabs>
        <w:ind w:left="3600" w:hanging="360"/>
      </w:pPr>
      <w:rPr>
        <w:rFonts w:ascii="Courier New" w:hAnsi="Courier New"/>
      </w:rPr>
    </w:lvl>
    <w:lvl w:ilvl="5" w:tplc="561E4406">
      <w:start w:val="1"/>
      <w:numFmt w:val="bullet"/>
      <w:lvlText w:val=""/>
      <w:lvlJc w:val="left"/>
      <w:pPr>
        <w:tabs>
          <w:tab w:val="num" w:pos="4320"/>
        </w:tabs>
        <w:ind w:left="4320" w:hanging="360"/>
      </w:pPr>
      <w:rPr>
        <w:rFonts w:ascii="Wingdings" w:hAnsi="Wingdings"/>
      </w:rPr>
    </w:lvl>
    <w:lvl w:ilvl="6" w:tplc="FBC2DE2A">
      <w:start w:val="1"/>
      <w:numFmt w:val="bullet"/>
      <w:lvlText w:val=""/>
      <w:lvlJc w:val="left"/>
      <w:pPr>
        <w:tabs>
          <w:tab w:val="num" w:pos="5040"/>
        </w:tabs>
        <w:ind w:left="5040" w:hanging="360"/>
      </w:pPr>
      <w:rPr>
        <w:rFonts w:ascii="Symbol" w:hAnsi="Symbol"/>
      </w:rPr>
    </w:lvl>
    <w:lvl w:ilvl="7" w:tplc="AED82C10">
      <w:start w:val="1"/>
      <w:numFmt w:val="bullet"/>
      <w:lvlText w:val="o"/>
      <w:lvlJc w:val="left"/>
      <w:pPr>
        <w:tabs>
          <w:tab w:val="num" w:pos="5760"/>
        </w:tabs>
        <w:ind w:left="5760" w:hanging="360"/>
      </w:pPr>
      <w:rPr>
        <w:rFonts w:ascii="Courier New" w:hAnsi="Courier New"/>
      </w:rPr>
    </w:lvl>
    <w:lvl w:ilvl="8" w:tplc="BB24CD4A">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multilevel"/>
    <w:tmpl w:val="0000001B"/>
    <w:lvl w:ilvl="0">
      <w:start w:val="5"/>
      <w:numFmt w:val="decimal"/>
      <w:lvlText w:val="2.%1"/>
      <w:lvlJc w:val="left"/>
      <w:pPr>
        <w:tabs>
          <w:tab w:val="num" w:pos="1884"/>
        </w:tabs>
        <w:ind w:left="1884" w:hanging="480"/>
      </w:pPr>
      <w:rPr>
        <w:rFonts w:ascii="Times New Roman" w:eastAsia="Times New Roman" w:hAnsi="Times New Roman" w:cs="Times New Roman"/>
        <w:b w:val="0"/>
        <w:bCs w:val="0"/>
        <w:i w:val="0"/>
        <w:iCs w:val="0"/>
        <w:sz w:val="3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0000001C"/>
    <w:multiLevelType w:val="multilevel"/>
    <w:tmpl w:val="0000001C"/>
    <w:lvl w:ilvl="0">
      <w:start w:val="6"/>
      <w:numFmt w:val="decimal"/>
      <w:lvlText w:val="2.%1"/>
      <w:lvlJc w:val="left"/>
      <w:pPr>
        <w:tabs>
          <w:tab w:val="num" w:pos="3713"/>
        </w:tabs>
        <w:ind w:left="3713" w:hanging="480"/>
      </w:pPr>
      <w:rPr>
        <w:rFonts w:ascii="Times New Roman" w:eastAsia="Times New Roman" w:hAnsi="Times New Roman" w:cs="Times New Roman"/>
        <w:b w:val="0"/>
        <w:bCs w:val="0"/>
        <w:i w:val="0"/>
        <w:iCs w:val="0"/>
        <w:sz w:val="3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0000001D"/>
    <w:multiLevelType w:val="hybridMultilevel"/>
    <w:tmpl w:val="0000001D"/>
    <w:lvl w:ilvl="0" w:tplc="392EEE48">
      <w:start w:val="1"/>
      <w:numFmt w:val="bullet"/>
      <w:lvlText w:val="•"/>
      <w:lvlJc w:val="left"/>
      <w:pPr>
        <w:tabs>
          <w:tab w:val="num" w:pos="1952"/>
        </w:tabs>
        <w:ind w:left="1952" w:hanging="152"/>
      </w:pPr>
      <w:rPr>
        <w:rFonts w:ascii="Arial" w:eastAsia="Arial" w:hAnsi="Arial" w:cs="Arial"/>
        <w:b w:val="0"/>
        <w:bCs w:val="0"/>
        <w:i w:val="0"/>
        <w:iCs w:val="0"/>
        <w:sz w:val="24"/>
      </w:rPr>
    </w:lvl>
    <w:lvl w:ilvl="1" w:tplc="E9F4CBE6">
      <w:start w:val="1"/>
      <w:numFmt w:val="bullet"/>
      <w:lvlText w:val="o"/>
      <w:lvlJc w:val="left"/>
      <w:pPr>
        <w:tabs>
          <w:tab w:val="num" w:pos="1440"/>
        </w:tabs>
        <w:ind w:left="1440" w:hanging="360"/>
      </w:pPr>
      <w:rPr>
        <w:rFonts w:ascii="Courier New" w:hAnsi="Courier New"/>
      </w:rPr>
    </w:lvl>
    <w:lvl w:ilvl="2" w:tplc="B468B232">
      <w:start w:val="1"/>
      <w:numFmt w:val="bullet"/>
      <w:lvlText w:val=""/>
      <w:lvlJc w:val="left"/>
      <w:pPr>
        <w:tabs>
          <w:tab w:val="num" w:pos="2160"/>
        </w:tabs>
        <w:ind w:left="2160" w:hanging="360"/>
      </w:pPr>
      <w:rPr>
        <w:rFonts w:ascii="Wingdings" w:hAnsi="Wingdings"/>
      </w:rPr>
    </w:lvl>
    <w:lvl w:ilvl="3" w:tplc="A292324E">
      <w:start w:val="1"/>
      <w:numFmt w:val="bullet"/>
      <w:lvlText w:val=""/>
      <w:lvlJc w:val="left"/>
      <w:pPr>
        <w:tabs>
          <w:tab w:val="num" w:pos="2880"/>
        </w:tabs>
        <w:ind w:left="2880" w:hanging="360"/>
      </w:pPr>
      <w:rPr>
        <w:rFonts w:ascii="Symbol" w:hAnsi="Symbol"/>
      </w:rPr>
    </w:lvl>
    <w:lvl w:ilvl="4" w:tplc="25244558">
      <w:start w:val="1"/>
      <w:numFmt w:val="bullet"/>
      <w:lvlText w:val="o"/>
      <w:lvlJc w:val="left"/>
      <w:pPr>
        <w:tabs>
          <w:tab w:val="num" w:pos="3600"/>
        </w:tabs>
        <w:ind w:left="3600" w:hanging="360"/>
      </w:pPr>
      <w:rPr>
        <w:rFonts w:ascii="Courier New" w:hAnsi="Courier New"/>
      </w:rPr>
    </w:lvl>
    <w:lvl w:ilvl="5" w:tplc="ABF2F45A">
      <w:start w:val="1"/>
      <w:numFmt w:val="bullet"/>
      <w:lvlText w:val=""/>
      <w:lvlJc w:val="left"/>
      <w:pPr>
        <w:tabs>
          <w:tab w:val="num" w:pos="4320"/>
        </w:tabs>
        <w:ind w:left="4320" w:hanging="360"/>
      </w:pPr>
      <w:rPr>
        <w:rFonts w:ascii="Wingdings" w:hAnsi="Wingdings"/>
      </w:rPr>
    </w:lvl>
    <w:lvl w:ilvl="6" w:tplc="A5309AC0">
      <w:start w:val="1"/>
      <w:numFmt w:val="bullet"/>
      <w:lvlText w:val=""/>
      <w:lvlJc w:val="left"/>
      <w:pPr>
        <w:tabs>
          <w:tab w:val="num" w:pos="5040"/>
        </w:tabs>
        <w:ind w:left="5040" w:hanging="360"/>
      </w:pPr>
      <w:rPr>
        <w:rFonts w:ascii="Symbol" w:hAnsi="Symbol"/>
      </w:rPr>
    </w:lvl>
    <w:lvl w:ilvl="7" w:tplc="4CB8AB66">
      <w:start w:val="1"/>
      <w:numFmt w:val="bullet"/>
      <w:lvlText w:val="o"/>
      <w:lvlJc w:val="left"/>
      <w:pPr>
        <w:tabs>
          <w:tab w:val="num" w:pos="5760"/>
        </w:tabs>
        <w:ind w:left="5760" w:hanging="360"/>
      </w:pPr>
      <w:rPr>
        <w:rFonts w:ascii="Courier New" w:hAnsi="Courier New"/>
      </w:rPr>
    </w:lvl>
    <w:lvl w:ilvl="8" w:tplc="F5BE2C2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902A235C">
      <w:start w:val="1"/>
      <w:numFmt w:val="bullet"/>
      <w:lvlText w:val="•"/>
      <w:lvlJc w:val="left"/>
      <w:pPr>
        <w:tabs>
          <w:tab w:val="num" w:pos="1952"/>
        </w:tabs>
        <w:ind w:left="1952" w:hanging="152"/>
      </w:pPr>
      <w:rPr>
        <w:rFonts w:ascii="Arial" w:eastAsia="Arial" w:hAnsi="Arial" w:cs="Arial"/>
        <w:b w:val="0"/>
        <w:bCs w:val="0"/>
        <w:i w:val="0"/>
        <w:iCs w:val="0"/>
        <w:sz w:val="24"/>
      </w:rPr>
    </w:lvl>
    <w:lvl w:ilvl="1" w:tplc="DB66636C">
      <w:start w:val="1"/>
      <w:numFmt w:val="bullet"/>
      <w:lvlText w:val="o"/>
      <w:lvlJc w:val="left"/>
      <w:pPr>
        <w:tabs>
          <w:tab w:val="num" w:pos="1440"/>
        </w:tabs>
        <w:ind w:left="1440" w:hanging="360"/>
      </w:pPr>
      <w:rPr>
        <w:rFonts w:ascii="Courier New" w:hAnsi="Courier New"/>
      </w:rPr>
    </w:lvl>
    <w:lvl w:ilvl="2" w:tplc="8272EE78">
      <w:start w:val="1"/>
      <w:numFmt w:val="bullet"/>
      <w:lvlText w:val=""/>
      <w:lvlJc w:val="left"/>
      <w:pPr>
        <w:tabs>
          <w:tab w:val="num" w:pos="2160"/>
        </w:tabs>
        <w:ind w:left="2160" w:hanging="360"/>
      </w:pPr>
      <w:rPr>
        <w:rFonts w:ascii="Wingdings" w:hAnsi="Wingdings"/>
      </w:rPr>
    </w:lvl>
    <w:lvl w:ilvl="3" w:tplc="355C8F88">
      <w:start w:val="1"/>
      <w:numFmt w:val="bullet"/>
      <w:lvlText w:val=""/>
      <w:lvlJc w:val="left"/>
      <w:pPr>
        <w:tabs>
          <w:tab w:val="num" w:pos="2880"/>
        </w:tabs>
        <w:ind w:left="2880" w:hanging="360"/>
      </w:pPr>
      <w:rPr>
        <w:rFonts w:ascii="Symbol" w:hAnsi="Symbol"/>
      </w:rPr>
    </w:lvl>
    <w:lvl w:ilvl="4" w:tplc="DFDEC6C6">
      <w:start w:val="1"/>
      <w:numFmt w:val="bullet"/>
      <w:lvlText w:val="o"/>
      <w:lvlJc w:val="left"/>
      <w:pPr>
        <w:tabs>
          <w:tab w:val="num" w:pos="3600"/>
        </w:tabs>
        <w:ind w:left="3600" w:hanging="360"/>
      </w:pPr>
      <w:rPr>
        <w:rFonts w:ascii="Courier New" w:hAnsi="Courier New"/>
      </w:rPr>
    </w:lvl>
    <w:lvl w:ilvl="5" w:tplc="4C54B0A2">
      <w:start w:val="1"/>
      <w:numFmt w:val="bullet"/>
      <w:lvlText w:val=""/>
      <w:lvlJc w:val="left"/>
      <w:pPr>
        <w:tabs>
          <w:tab w:val="num" w:pos="4320"/>
        </w:tabs>
        <w:ind w:left="4320" w:hanging="360"/>
      </w:pPr>
      <w:rPr>
        <w:rFonts w:ascii="Wingdings" w:hAnsi="Wingdings"/>
      </w:rPr>
    </w:lvl>
    <w:lvl w:ilvl="6" w:tplc="B28E705A">
      <w:start w:val="1"/>
      <w:numFmt w:val="bullet"/>
      <w:lvlText w:val=""/>
      <w:lvlJc w:val="left"/>
      <w:pPr>
        <w:tabs>
          <w:tab w:val="num" w:pos="5040"/>
        </w:tabs>
        <w:ind w:left="5040" w:hanging="360"/>
      </w:pPr>
      <w:rPr>
        <w:rFonts w:ascii="Symbol" w:hAnsi="Symbol"/>
      </w:rPr>
    </w:lvl>
    <w:lvl w:ilvl="7" w:tplc="C9463AF4">
      <w:start w:val="1"/>
      <w:numFmt w:val="bullet"/>
      <w:lvlText w:val="o"/>
      <w:lvlJc w:val="left"/>
      <w:pPr>
        <w:tabs>
          <w:tab w:val="num" w:pos="5760"/>
        </w:tabs>
        <w:ind w:left="5760" w:hanging="360"/>
      </w:pPr>
      <w:rPr>
        <w:rFonts w:ascii="Courier New" w:hAnsi="Courier New"/>
      </w:rPr>
    </w:lvl>
    <w:lvl w:ilvl="8" w:tplc="15FEEE98">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473A05CE">
      <w:start w:val="1"/>
      <w:numFmt w:val="bullet"/>
      <w:lvlText w:val="•"/>
      <w:lvlJc w:val="left"/>
      <w:pPr>
        <w:tabs>
          <w:tab w:val="num" w:pos="1952"/>
        </w:tabs>
        <w:ind w:left="1952" w:hanging="152"/>
      </w:pPr>
      <w:rPr>
        <w:rFonts w:ascii="Arial" w:eastAsia="Arial" w:hAnsi="Arial" w:cs="Arial"/>
        <w:b w:val="0"/>
        <w:bCs w:val="0"/>
        <w:i w:val="0"/>
        <w:iCs w:val="0"/>
        <w:sz w:val="24"/>
      </w:rPr>
    </w:lvl>
    <w:lvl w:ilvl="1" w:tplc="24AE6A78">
      <w:start w:val="1"/>
      <w:numFmt w:val="bullet"/>
      <w:lvlText w:val="•"/>
      <w:lvlJc w:val="left"/>
      <w:pPr>
        <w:tabs>
          <w:tab w:val="num" w:pos="2072"/>
        </w:tabs>
        <w:ind w:left="2072" w:hanging="152"/>
      </w:pPr>
      <w:rPr>
        <w:rFonts w:ascii="Arial" w:eastAsia="Arial" w:hAnsi="Arial" w:cs="Arial"/>
        <w:b w:val="0"/>
        <w:bCs w:val="0"/>
        <w:i w:val="0"/>
        <w:iCs w:val="0"/>
        <w:sz w:val="24"/>
      </w:rPr>
    </w:lvl>
    <w:lvl w:ilvl="2" w:tplc="118ED234">
      <w:start w:val="1"/>
      <w:numFmt w:val="bullet"/>
      <w:lvlText w:val="•"/>
      <w:lvlJc w:val="left"/>
      <w:pPr>
        <w:tabs>
          <w:tab w:val="num" w:pos="2273"/>
        </w:tabs>
        <w:ind w:left="2273" w:hanging="151"/>
      </w:pPr>
      <w:rPr>
        <w:rFonts w:ascii="Arial" w:eastAsia="Arial" w:hAnsi="Arial" w:cs="Arial"/>
        <w:b w:val="0"/>
        <w:bCs w:val="0"/>
        <w:i w:val="0"/>
        <w:iCs w:val="0"/>
        <w:sz w:val="24"/>
      </w:rPr>
    </w:lvl>
    <w:lvl w:ilvl="3" w:tplc="B3CAF914">
      <w:start w:val="1"/>
      <w:numFmt w:val="bullet"/>
      <w:lvlText w:val=""/>
      <w:lvlJc w:val="left"/>
      <w:pPr>
        <w:tabs>
          <w:tab w:val="num" w:pos="2880"/>
        </w:tabs>
        <w:ind w:left="2880" w:hanging="360"/>
      </w:pPr>
      <w:rPr>
        <w:rFonts w:ascii="Symbol" w:hAnsi="Symbol"/>
      </w:rPr>
    </w:lvl>
    <w:lvl w:ilvl="4" w:tplc="3F7CE98E">
      <w:start w:val="1"/>
      <w:numFmt w:val="bullet"/>
      <w:lvlText w:val="o"/>
      <w:lvlJc w:val="left"/>
      <w:pPr>
        <w:tabs>
          <w:tab w:val="num" w:pos="3600"/>
        </w:tabs>
        <w:ind w:left="3600" w:hanging="360"/>
      </w:pPr>
      <w:rPr>
        <w:rFonts w:ascii="Courier New" w:hAnsi="Courier New"/>
      </w:rPr>
    </w:lvl>
    <w:lvl w:ilvl="5" w:tplc="923CA828">
      <w:start w:val="1"/>
      <w:numFmt w:val="bullet"/>
      <w:lvlText w:val=""/>
      <w:lvlJc w:val="left"/>
      <w:pPr>
        <w:tabs>
          <w:tab w:val="num" w:pos="4320"/>
        </w:tabs>
        <w:ind w:left="4320" w:hanging="360"/>
      </w:pPr>
      <w:rPr>
        <w:rFonts w:ascii="Wingdings" w:hAnsi="Wingdings"/>
      </w:rPr>
    </w:lvl>
    <w:lvl w:ilvl="6" w:tplc="7CCAF370">
      <w:start w:val="1"/>
      <w:numFmt w:val="bullet"/>
      <w:lvlText w:val=""/>
      <w:lvlJc w:val="left"/>
      <w:pPr>
        <w:tabs>
          <w:tab w:val="num" w:pos="5040"/>
        </w:tabs>
        <w:ind w:left="5040" w:hanging="360"/>
      </w:pPr>
      <w:rPr>
        <w:rFonts w:ascii="Symbol" w:hAnsi="Symbol"/>
      </w:rPr>
    </w:lvl>
    <w:lvl w:ilvl="7" w:tplc="B3EE60EA">
      <w:start w:val="1"/>
      <w:numFmt w:val="bullet"/>
      <w:lvlText w:val="o"/>
      <w:lvlJc w:val="left"/>
      <w:pPr>
        <w:tabs>
          <w:tab w:val="num" w:pos="5760"/>
        </w:tabs>
        <w:ind w:left="5760" w:hanging="360"/>
      </w:pPr>
      <w:rPr>
        <w:rFonts w:ascii="Courier New" w:hAnsi="Courier New"/>
      </w:rPr>
    </w:lvl>
    <w:lvl w:ilvl="8" w:tplc="5AF83D3A">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multilevel"/>
    <w:tmpl w:val="00000020"/>
    <w:lvl w:ilvl="0">
      <w:start w:val="1"/>
      <w:numFmt w:val="bullet"/>
      <w:lvlText w:val=""/>
      <w:lvlPicBulletId w:val="0"/>
      <w:lvlJc w:val="left"/>
      <w:pPr>
        <w:tabs>
          <w:tab w:val="num" w:pos="4628"/>
        </w:tabs>
        <w:ind w:left="4628" w:hanging="266"/>
      </w:pPr>
      <w:rPr>
        <w:rFonts w:ascii="Symbol" w:eastAsia="Symbol" w:hAnsi="Symbol" w:cs="Symbol"/>
        <w:sz w:val="2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00000021"/>
    <w:multiLevelType w:val="multilevel"/>
    <w:tmpl w:val="00000021"/>
    <w:lvl w:ilvl="0">
      <w:start w:val="1"/>
      <w:numFmt w:val="bullet"/>
      <w:lvlText w:val=""/>
      <w:lvlPicBulletId w:val="0"/>
      <w:lvlJc w:val="left"/>
      <w:pPr>
        <w:tabs>
          <w:tab w:val="num" w:pos="9332"/>
        </w:tabs>
        <w:ind w:left="9332" w:hanging="280"/>
      </w:pPr>
      <w:rPr>
        <w:rFonts w:ascii="Symbol" w:eastAsia="Symbol" w:hAnsi="Symbol" w:cs="Symbol"/>
        <w:sz w:val="2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00000022"/>
    <w:multiLevelType w:val="multilevel"/>
    <w:tmpl w:val="00000022"/>
    <w:lvl w:ilvl="0">
      <w:start w:val="1"/>
      <w:numFmt w:val="bullet"/>
      <w:lvlText w:val=""/>
      <w:lvlPicBulletId w:val="0"/>
      <w:lvlJc w:val="left"/>
      <w:pPr>
        <w:tabs>
          <w:tab w:val="num" w:pos="3822"/>
        </w:tabs>
        <w:ind w:left="3822" w:hanging="271"/>
      </w:pPr>
      <w:rPr>
        <w:rFonts w:ascii="Symbol" w:eastAsia="Symbol" w:hAnsi="Symbol" w:cs="Symbol"/>
        <w:b w:val="0"/>
        <w:bCs w:val="0"/>
        <w:i w:val="0"/>
        <w:iCs w:val="0"/>
        <w:sz w:val="26"/>
      </w:rPr>
    </w:lvl>
    <w:lvl w:ilvl="1">
      <w:start w:val="1"/>
      <w:numFmt w:val="bullet"/>
      <w:lvlText w:val=""/>
      <w:lvlPicBulletId w:val="1"/>
      <w:lvlJc w:val="left"/>
      <w:pPr>
        <w:tabs>
          <w:tab w:val="num" w:pos="3822"/>
        </w:tabs>
        <w:ind w:left="3822" w:hanging="271"/>
      </w:pPr>
      <w:rPr>
        <w:rFonts w:ascii="Symbol" w:eastAsia="Symbol" w:hAnsi="Symbol" w:cs="Symbol"/>
        <w:sz w:val="26"/>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00000023"/>
    <w:multiLevelType w:val="multilevel"/>
    <w:tmpl w:val="00000023"/>
    <w:lvl w:ilvl="0">
      <w:start w:val="1"/>
      <w:numFmt w:val="bullet"/>
      <w:lvlText w:val=""/>
      <w:lvlPicBulletId w:val="0"/>
      <w:lvlJc w:val="left"/>
      <w:pPr>
        <w:tabs>
          <w:tab w:val="num" w:pos="1734"/>
        </w:tabs>
        <w:ind w:left="1734" w:hanging="271"/>
      </w:pPr>
      <w:rPr>
        <w:rFonts w:ascii="Symbol" w:eastAsia="Symbol" w:hAnsi="Symbol" w:cs="Symbol"/>
        <w:sz w:val="2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00000024"/>
    <w:multiLevelType w:val="multilevel"/>
    <w:tmpl w:val="00000024"/>
    <w:lvl w:ilvl="0">
      <w:start w:val="1"/>
      <w:numFmt w:val="bullet"/>
      <w:lvlText w:val=""/>
      <w:lvlPicBulletId w:val="0"/>
      <w:lvlJc w:val="left"/>
      <w:pPr>
        <w:tabs>
          <w:tab w:val="num" w:pos="1734"/>
        </w:tabs>
        <w:ind w:left="1734" w:hanging="271"/>
      </w:pPr>
      <w:rPr>
        <w:rFonts w:ascii="Symbol" w:eastAsia="Symbol" w:hAnsi="Symbol" w:cs="Symbol"/>
        <w:sz w:val="26"/>
      </w:rPr>
    </w:lvl>
    <w:lvl w:ilvl="1">
      <w:start w:val="1"/>
      <w:numFmt w:val="bullet"/>
      <w:lvlText w:val=""/>
      <w:lvlPicBulletId w:val="2"/>
      <w:lvlJc w:val="left"/>
      <w:pPr>
        <w:tabs>
          <w:tab w:val="num" w:pos="1698"/>
        </w:tabs>
        <w:ind w:left="1698" w:hanging="134"/>
      </w:pPr>
      <w:rPr>
        <w:rFonts w:ascii="Symbol" w:eastAsia="Symbol" w:hAnsi="Symbol" w:cs="Symbol"/>
        <w:sz w:val="26"/>
      </w:rPr>
    </w:lvl>
    <w:lvl w:ilvl="2">
      <w:start w:val="1"/>
      <w:numFmt w:val="bullet"/>
      <w:lvlText w:val=""/>
      <w:lvlPicBulletId w:val="2"/>
      <w:lvlJc w:val="left"/>
      <w:pPr>
        <w:tabs>
          <w:tab w:val="num" w:pos="2280"/>
        </w:tabs>
        <w:ind w:left="2280" w:hanging="133"/>
      </w:pPr>
      <w:rPr>
        <w:rFonts w:ascii="Symbol" w:eastAsia="Symbol" w:hAnsi="Symbol" w:cs="Symbol"/>
        <w:sz w:val="26"/>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00000025"/>
    <w:multiLevelType w:val="multilevel"/>
    <w:tmpl w:val="00000025"/>
    <w:lvl w:ilvl="0">
      <w:start w:val="1"/>
      <w:numFmt w:val="bullet"/>
      <w:lvlText w:val=""/>
      <w:lvlPicBulletId w:val="1"/>
      <w:lvlJc w:val="left"/>
      <w:pPr>
        <w:tabs>
          <w:tab w:val="num" w:pos="2766"/>
        </w:tabs>
        <w:ind w:left="2766" w:hanging="1207"/>
      </w:pPr>
      <w:rPr>
        <w:rFonts w:ascii="Symbol" w:eastAsia="Symbol" w:hAnsi="Symbol" w:cs="Symbol"/>
        <w:sz w:val="36"/>
      </w:rPr>
    </w:lvl>
    <w:lvl w:ilvl="1">
      <w:start w:val="1"/>
      <w:numFmt w:val="bullet"/>
      <w:lvlText w:val=""/>
      <w:lvlPicBulletId w:val="0"/>
      <w:lvlJc w:val="left"/>
      <w:pPr>
        <w:tabs>
          <w:tab w:val="num" w:pos="3181"/>
        </w:tabs>
        <w:ind w:left="3181" w:hanging="271"/>
      </w:pPr>
      <w:rPr>
        <w:rFonts w:ascii="Symbol" w:eastAsia="Symbol" w:hAnsi="Symbol" w:cs="Symbol"/>
        <w:sz w:val="28"/>
      </w:rPr>
    </w:lvl>
    <w:lvl w:ilvl="2">
      <w:start w:val="1"/>
      <w:numFmt w:val="bullet"/>
      <w:lvlText w:val=""/>
      <w:lvlPicBulletId w:val="2"/>
      <w:lvlJc w:val="left"/>
      <w:pPr>
        <w:tabs>
          <w:tab w:val="num" w:pos="3147"/>
        </w:tabs>
        <w:ind w:left="3147" w:hanging="134"/>
      </w:pPr>
      <w:rPr>
        <w:rFonts w:ascii="Symbol" w:eastAsia="Symbol" w:hAnsi="Symbol" w:cs="Symbol"/>
        <w:sz w:val="26"/>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00000026"/>
    <w:multiLevelType w:val="multilevel"/>
    <w:tmpl w:val="00000026"/>
    <w:lvl w:ilvl="0">
      <w:start w:val="1"/>
      <w:numFmt w:val="bullet"/>
      <w:lvlText w:val=""/>
      <w:lvlPicBulletId w:val="0"/>
      <w:lvlJc w:val="left"/>
      <w:pPr>
        <w:tabs>
          <w:tab w:val="num" w:pos="4434"/>
        </w:tabs>
        <w:ind w:left="4434" w:hanging="314"/>
      </w:pPr>
      <w:rPr>
        <w:rFonts w:ascii="Symbol" w:eastAsia="Symbol" w:hAnsi="Symbol" w:cs="Symbol"/>
        <w:sz w:val="2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00000027"/>
    <w:multiLevelType w:val="multilevel"/>
    <w:tmpl w:val="00000027"/>
    <w:lvl w:ilvl="0">
      <w:start w:val="1"/>
      <w:numFmt w:val="bullet"/>
      <w:lvlText w:val=""/>
      <w:lvlPicBulletId w:val="0"/>
      <w:lvlJc w:val="left"/>
      <w:pPr>
        <w:tabs>
          <w:tab w:val="num" w:pos="5339"/>
        </w:tabs>
        <w:ind w:left="5339" w:hanging="269"/>
      </w:pPr>
      <w:rPr>
        <w:rFonts w:ascii="Symbol" w:eastAsia="Symbol" w:hAnsi="Symbol" w:cs="Symbol"/>
        <w:sz w:val="2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00000028"/>
    <w:multiLevelType w:val="multilevel"/>
    <w:tmpl w:val="00000028"/>
    <w:lvl w:ilvl="0">
      <w:start w:val="1"/>
      <w:numFmt w:val="bullet"/>
      <w:lvlText w:val=""/>
      <w:lvlPicBulletId w:val="0"/>
      <w:lvlJc w:val="left"/>
      <w:pPr>
        <w:tabs>
          <w:tab w:val="num" w:pos="6925"/>
        </w:tabs>
        <w:ind w:left="4940" w:firstLine="0"/>
      </w:pPr>
      <w:rPr>
        <w:rFonts w:ascii="Symbol" w:eastAsia="Symbol" w:hAnsi="Symbol" w:cs="Symbol"/>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00000029"/>
    <w:multiLevelType w:val="multilevel"/>
    <w:tmpl w:val="00000029"/>
    <w:lvl w:ilvl="0">
      <w:start w:val="1"/>
      <w:numFmt w:val="bullet"/>
      <w:lvlText w:val=""/>
      <w:lvlPicBulletId w:val="0"/>
      <w:lvlJc w:val="left"/>
      <w:pPr>
        <w:tabs>
          <w:tab w:val="num" w:pos="5053"/>
        </w:tabs>
        <w:ind w:left="5053" w:hanging="268"/>
      </w:pPr>
      <w:rPr>
        <w:rFonts w:ascii="Symbol" w:eastAsia="Symbol" w:hAnsi="Symbol" w:cs="Symbol"/>
        <w:sz w:val="2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0000002A"/>
    <w:multiLevelType w:val="multilevel"/>
    <w:tmpl w:val="0000002A"/>
    <w:lvl w:ilvl="0">
      <w:start w:val="1"/>
      <w:numFmt w:val="bullet"/>
      <w:lvlText w:val=""/>
      <w:lvlPicBulletId w:val="0"/>
      <w:lvlJc w:val="left"/>
      <w:pPr>
        <w:tabs>
          <w:tab w:val="num" w:pos="5019"/>
        </w:tabs>
        <w:ind w:left="5019" w:hanging="266"/>
      </w:pPr>
      <w:rPr>
        <w:rFonts w:ascii="Symbol" w:eastAsia="Symbol" w:hAnsi="Symbol" w:cs="Symbol"/>
        <w:sz w:val="2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0000002B"/>
    <w:multiLevelType w:val="multilevel"/>
    <w:tmpl w:val="0000002B"/>
    <w:lvl w:ilvl="0">
      <w:start w:val="1"/>
      <w:numFmt w:val="bullet"/>
      <w:lvlText w:val=""/>
      <w:lvlPicBulletId w:val="1"/>
      <w:lvlJc w:val="left"/>
      <w:pPr>
        <w:tabs>
          <w:tab w:val="num" w:pos="3694"/>
        </w:tabs>
        <w:ind w:left="3694" w:hanging="146"/>
      </w:pPr>
      <w:rPr>
        <w:rFonts w:ascii="Symbol" w:eastAsia="Symbol" w:hAnsi="Symbol" w:cs="Symbol"/>
        <w:sz w:val="38"/>
      </w:rPr>
    </w:lvl>
    <w:lvl w:ilvl="1">
      <w:start w:val="1"/>
      <w:numFmt w:val="bullet"/>
      <w:lvlText w:val=""/>
      <w:lvlPicBulletId w:val="0"/>
      <w:lvlJc w:val="left"/>
      <w:pPr>
        <w:tabs>
          <w:tab w:val="num" w:pos="3923"/>
        </w:tabs>
        <w:ind w:left="3923" w:hanging="269"/>
      </w:pPr>
      <w:rPr>
        <w:rFonts w:ascii="Symbol" w:eastAsia="Symbol" w:hAnsi="Symbol" w:cs="Symbol"/>
        <w:sz w:val="26"/>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0000002C"/>
    <w:multiLevelType w:val="multilevel"/>
    <w:tmpl w:val="0000002C"/>
    <w:lvl w:ilvl="0">
      <w:start w:val="1"/>
      <w:numFmt w:val="bullet"/>
      <w:lvlText w:val=""/>
      <w:lvlPicBulletId w:val="0"/>
      <w:lvlJc w:val="left"/>
      <w:pPr>
        <w:tabs>
          <w:tab w:val="num" w:pos="6066"/>
        </w:tabs>
        <w:ind w:left="6066" w:hanging="311"/>
      </w:pPr>
      <w:rPr>
        <w:rFonts w:ascii="Symbol" w:eastAsia="Symbol" w:hAnsi="Symbol" w:cs="Symbol"/>
        <w:sz w:val="2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multilevel"/>
    <w:tmpl w:val="0000002D"/>
    <w:lvl w:ilvl="0">
      <w:start w:val="1"/>
      <w:numFmt w:val="bullet"/>
      <w:lvlText w:val=""/>
      <w:lvlPicBulletId w:val="0"/>
      <w:lvlJc w:val="left"/>
      <w:pPr>
        <w:tabs>
          <w:tab w:val="num" w:pos="8365"/>
        </w:tabs>
        <w:ind w:left="8365" w:hanging="270"/>
      </w:pPr>
      <w:rPr>
        <w:rFonts w:ascii="Symbol" w:eastAsia="Symbol" w:hAnsi="Symbol" w:cs="Symbol"/>
        <w:sz w:val="2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0000002E"/>
    <w:multiLevelType w:val="multilevel"/>
    <w:tmpl w:val="0000002E"/>
    <w:lvl w:ilvl="0">
      <w:start w:val="1"/>
      <w:numFmt w:val="bullet"/>
      <w:lvlText w:val=""/>
      <w:lvlPicBulletId w:val="0"/>
      <w:lvlJc w:val="left"/>
      <w:pPr>
        <w:tabs>
          <w:tab w:val="num" w:pos="7775"/>
        </w:tabs>
        <w:ind w:left="7775" w:hanging="269"/>
      </w:pPr>
      <w:rPr>
        <w:rFonts w:ascii="Symbol" w:eastAsia="Symbol" w:hAnsi="Symbol" w:cs="Symbol"/>
        <w:sz w:val="2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0000002F"/>
    <w:multiLevelType w:val="multilevel"/>
    <w:tmpl w:val="0000002F"/>
    <w:lvl w:ilvl="0">
      <w:start w:val="1"/>
      <w:numFmt w:val="bullet"/>
      <w:lvlText w:val=""/>
      <w:lvlPicBulletId w:val="0"/>
      <w:lvlJc w:val="left"/>
      <w:pPr>
        <w:tabs>
          <w:tab w:val="num" w:pos="5154"/>
        </w:tabs>
        <w:ind w:left="5154" w:hanging="268"/>
      </w:pPr>
      <w:rPr>
        <w:rFonts w:ascii="Symbol" w:eastAsia="Symbol" w:hAnsi="Symbol" w:cs="Symbol"/>
        <w:sz w:val="26"/>
      </w:rPr>
    </w:lvl>
    <w:lvl w:ilvl="1">
      <w:start w:val="1"/>
      <w:numFmt w:val="bullet"/>
      <w:lvlText w:val=""/>
      <w:lvlPicBulletId w:val="1"/>
      <w:lvlJc w:val="left"/>
      <w:pPr>
        <w:tabs>
          <w:tab w:val="num" w:pos="5640"/>
        </w:tabs>
        <w:ind w:left="5640" w:hanging="148"/>
      </w:pPr>
      <w:rPr>
        <w:rFonts w:ascii="Symbol" w:eastAsia="Symbol" w:hAnsi="Symbol" w:cs="Symbol"/>
        <w:sz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00000030"/>
    <w:multiLevelType w:val="multilevel"/>
    <w:tmpl w:val="00000030"/>
    <w:lvl w:ilvl="0">
      <w:start w:val="1"/>
      <w:numFmt w:val="bullet"/>
      <w:lvlText w:val=""/>
      <w:lvlPicBulletId w:val="0"/>
      <w:lvlJc w:val="left"/>
      <w:pPr>
        <w:tabs>
          <w:tab w:val="num" w:pos="5996"/>
        </w:tabs>
        <w:ind w:left="5996" w:hanging="266"/>
      </w:pPr>
      <w:rPr>
        <w:rFonts w:ascii="Symbol" w:eastAsia="Symbol" w:hAnsi="Symbol" w:cs="Symbol"/>
        <w:sz w:val="26"/>
      </w:rPr>
    </w:lvl>
    <w:lvl w:ilvl="1">
      <w:start w:val="1"/>
      <w:numFmt w:val="bullet"/>
      <w:lvlText w:val=""/>
      <w:lvlPicBulletId w:val="0"/>
      <w:lvlJc w:val="left"/>
      <w:pPr>
        <w:tabs>
          <w:tab w:val="num" w:pos="7446"/>
        </w:tabs>
        <w:ind w:left="7446" w:hanging="310"/>
      </w:pPr>
      <w:rPr>
        <w:rFonts w:ascii="Symbol" w:eastAsia="Symbol" w:hAnsi="Symbol" w:cs="Symbol"/>
        <w:sz w:val="26"/>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00000031"/>
    <w:multiLevelType w:val="multilevel"/>
    <w:tmpl w:val="00000031"/>
    <w:lvl w:ilvl="0">
      <w:start w:val="1"/>
      <w:numFmt w:val="bullet"/>
      <w:lvlText w:val=""/>
      <w:lvlPicBulletId w:val="0"/>
      <w:lvlJc w:val="left"/>
      <w:pPr>
        <w:tabs>
          <w:tab w:val="num" w:pos="6537"/>
        </w:tabs>
        <w:ind w:left="6537" w:hanging="272"/>
      </w:pPr>
      <w:rPr>
        <w:rFonts w:ascii="Symbol" w:eastAsia="Symbol" w:hAnsi="Symbol" w:cs="Symbol"/>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00000032"/>
    <w:multiLevelType w:val="multilevel"/>
    <w:tmpl w:val="00000032"/>
    <w:lvl w:ilvl="0">
      <w:start w:val="1"/>
      <w:numFmt w:val="bullet"/>
      <w:lvlText w:val=""/>
      <w:lvlPicBulletId w:val="3"/>
      <w:lvlJc w:val="left"/>
      <w:pPr>
        <w:tabs>
          <w:tab w:val="num" w:pos="5924"/>
        </w:tabs>
        <w:ind w:left="5924" w:hanging="266"/>
      </w:pPr>
      <w:rPr>
        <w:rFonts w:ascii="Symbol" w:eastAsia="Symbol" w:hAnsi="Symbol" w:cs="Symbol"/>
        <w:sz w:val="26"/>
      </w:rPr>
    </w:lvl>
    <w:lvl w:ilvl="1">
      <w:start w:val="1"/>
      <w:numFmt w:val="bullet"/>
      <w:lvlText w:val=""/>
      <w:lvlPicBulletId w:val="0"/>
      <w:lvlJc w:val="left"/>
      <w:pPr>
        <w:tabs>
          <w:tab w:val="num" w:pos="6025"/>
        </w:tabs>
        <w:ind w:left="6025" w:hanging="314"/>
      </w:pPr>
      <w:rPr>
        <w:rFonts w:ascii="Symbol" w:eastAsia="Symbol" w:hAnsi="Symbol" w:cs="Symbol"/>
        <w:sz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00000033"/>
    <w:multiLevelType w:val="multilevel"/>
    <w:tmpl w:val="00000033"/>
    <w:lvl w:ilvl="0">
      <w:start w:val="1"/>
      <w:numFmt w:val="bullet"/>
      <w:lvlText w:val=""/>
      <w:lvlPicBulletId w:val="1"/>
      <w:lvlJc w:val="left"/>
      <w:pPr>
        <w:tabs>
          <w:tab w:val="num" w:pos="6695"/>
        </w:tabs>
        <w:ind w:left="6695" w:hanging="269"/>
      </w:pPr>
      <w:rPr>
        <w:rFonts w:ascii="Symbol" w:eastAsia="Symbol" w:hAnsi="Symbol" w:cs="Symbol"/>
        <w:sz w:val="2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00000034"/>
    <w:multiLevelType w:val="multilevel"/>
    <w:tmpl w:val="00000034"/>
    <w:lvl w:ilvl="0">
      <w:start w:val="1"/>
      <w:numFmt w:val="bullet"/>
      <w:lvlText w:val=""/>
      <w:lvlPicBulletId w:val="0"/>
      <w:lvlJc w:val="left"/>
      <w:pPr>
        <w:tabs>
          <w:tab w:val="num" w:pos="3008"/>
        </w:tabs>
        <w:ind w:left="3008" w:hanging="268"/>
      </w:pPr>
      <w:rPr>
        <w:rFonts w:ascii="Symbol" w:eastAsia="Symbol" w:hAnsi="Symbol" w:cs="Symbol"/>
        <w:b w:val="0"/>
        <w:bCs w:val="0"/>
        <w:i w:val="0"/>
        <w:iCs w:val="0"/>
        <w:sz w:val="26"/>
      </w:rPr>
    </w:lvl>
    <w:lvl w:ilvl="1">
      <w:start w:val="1"/>
      <w:numFmt w:val="bullet"/>
      <w:lvlText w:val=""/>
      <w:lvlPicBulletId w:val="1"/>
      <w:lvlJc w:val="left"/>
      <w:pPr>
        <w:tabs>
          <w:tab w:val="num" w:pos="3008"/>
        </w:tabs>
        <w:ind w:left="3008" w:hanging="268"/>
      </w:pPr>
      <w:rPr>
        <w:rFonts w:ascii="Symbol" w:eastAsia="Symbol" w:hAnsi="Symbol" w:cs="Symbol"/>
        <w:sz w:val="26"/>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00000035"/>
    <w:multiLevelType w:val="multilevel"/>
    <w:tmpl w:val="00000035"/>
    <w:lvl w:ilvl="0">
      <w:start w:val="1"/>
      <w:numFmt w:val="bullet"/>
      <w:lvlText w:val=""/>
      <w:lvlPicBulletId w:val="4"/>
      <w:lvlJc w:val="left"/>
      <w:pPr>
        <w:tabs>
          <w:tab w:val="num" w:pos="2854"/>
        </w:tabs>
        <w:ind w:left="2854" w:hanging="203"/>
      </w:pPr>
      <w:rPr>
        <w:rFonts w:ascii="Symbol" w:eastAsia="Symbol" w:hAnsi="Symbol" w:cs="Symbol"/>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00000036"/>
    <w:multiLevelType w:val="multilevel"/>
    <w:tmpl w:val="00000036"/>
    <w:lvl w:ilvl="0">
      <w:start w:val="1"/>
      <w:numFmt w:val="bullet"/>
      <w:lvlText w:val=""/>
      <w:lvlPicBulletId w:val="4"/>
      <w:lvlJc w:val="left"/>
      <w:pPr>
        <w:tabs>
          <w:tab w:val="num" w:pos="2854"/>
        </w:tabs>
        <w:ind w:left="2854" w:hanging="203"/>
      </w:pPr>
      <w:rPr>
        <w:rFonts w:ascii="Symbol" w:eastAsia="Symbol" w:hAnsi="Symbol" w:cs="Symbol"/>
        <w:sz w:val="20"/>
      </w:rPr>
    </w:lvl>
    <w:lvl w:ilvl="1">
      <w:start w:val="1"/>
      <w:numFmt w:val="bullet"/>
      <w:lvlText w:val=""/>
      <w:lvlPicBulletId w:val="4"/>
      <w:lvlJc w:val="left"/>
      <w:pPr>
        <w:tabs>
          <w:tab w:val="num" w:pos="2979"/>
        </w:tabs>
        <w:ind w:left="2979" w:hanging="202"/>
      </w:pPr>
      <w:rPr>
        <w:rFonts w:ascii="Symbol" w:eastAsia="Symbol" w:hAnsi="Symbol" w:cs="Symbol"/>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multilevel"/>
    <w:tmpl w:val="00000037"/>
    <w:lvl w:ilvl="0">
      <w:start w:val="1"/>
      <w:numFmt w:val="bullet"/>
      <w:lvlText w:val=""/>
      <w:lvlPicBulletId w:val="4"/>
      <w:lvlJc w:val="left"/>
      <w:pPr>
        <w:tabs>
          <w:tab w:val="num" w:pos="1229"/>
        </w:tabs>
        <w:ind w:left="1229" w:hanging="198"/>
      </w:pPr>
      <w:rPr>
        <w:rFonts w:ascii="Symbol" w:eastAsia="Symbol" w:hAnsi="Symbol" w:cs="Symbol"/>
        <w:sz w:val="22"/>
      </w:rPr>
    </w:lvl>
    <w:lvl w:ilvl="1">
      <w:start w:val="1"/>
      <w:numFmt w:val="bullet"/>
      <w:lvlText w:val=""/>
      <w:lvlPicBulletId w:val="4"/>
      <w:lvlJc w:val="left"/>
      <w:pPr>
        <w:tabs>
          <w:tab w:val="num" w:pos="1676"/>
        </w:tabs>
        <w:ind w:left="1676" w:hanging="203"/>
      </w:pPr>
      <w:rPr>
        <w:rFonts w:ascii="Symbol" w:eastAsia="Symbol" w:hAnsi="Symbol" w:cs="Symbol"/>
        <w:sz w:val="20"/>
      </w:rPr>
    </w:lvl>
    <w:lvl w:ilvl="2">
      <w:start w:val="1"/>
      <w:numFmt w:val="bullet"/>
      <w:lvlText w:val=""/>
      <w:lvlPicBulletId w:val="4"/>
      <w:lvlJc w:val="left"/>
      <w:pPr>
        <w:tabs>
          <w:tab w:val="num" w:pos="2933"/>
        </w:tabs>
        <w:ind w:left="2933" w:hanging="202"/>
      </w:pPr>
      <w:rPr>
        <w:rFonts w:ascii="Symbol" w:eastAsia="Symbol" w:hAnsi="Symbol" w:cs="Symbol"/>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00000038"/>
    <w:multiLevelType w:val="multilevel"/>
    <w:tmpl w:val="00000038"/>
    <w:lvl w:ilvl="0">
      <w:start w:val="1"/>
      <w:numFmt w:val="decimal"/>
      <w:lvlText w:val="%1."/>
      <w:lvlJc w:val="left"/>
      <w:pPr>
        <w:tabs>
          <w:tab w:val="num" w:pos="1680"/>
        </w:tabs>
        <w:ind w:left="1680" w:hanging="24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00000039"/>
    <w:multiLevelType w:val="multilevel"/>
    <w:tmpl w:val="00000039"/>
    <w:lvl w:ilvl="0">
      <w:start w:val="2"/>
      <w:numFmt w:val="decimal"/>
      <w:lvlText w:val="%1."/>
      <w:lvlJc w:val="left"/>
      <w:pPr>
        <w:tabs>
          <w:tab w:val="num" w:pos="1661"/>
        </w:tabs>
        <w:ind w:left="1661" w:hanging="24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multilevel"/>
    <w:tmpl w:val="0000003A"/>
    <w:lvl w:ilvl="0">
      <w:start w:val="3"/>
      <w:numFmt w:val="decimal"/>
      <w:lvlText w:val="%1."/>
      <w:lvlJc w:val="left"/>
      <w:pPr>
        <w:tabs>
          <w:tab w:val="num" w:pos="1664"/>
        </w:tabs>
        <w:ind w:left="1664" w:hanging="24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0000003B"/>
    <w:multiLevelType w:val="multilevel"/>
    <w:tmpl w:val="0000003B"/>
    <w:lvl w:ilvl="0">
      <w:start w:val="1"/>
      <w:numFmt w:val="lowerLetter"/>
      <w:lvlText w:val="(%1)"/>
      <w:lvlJc w:val="left"/>
      <w:pPr>
        <w:tabs>
          <w:tab w:val="num" w:pos="2269"/>
        </w:tabs>
        <w:ind w:left="2269" w:hanging="325"/>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multilevel"/>
    <w:tmpl w:val="0000003C"/>
    <w:lvl w:ilvl="0">
      <w:start w:val="4"/>
      <w:numFmt w:val="decimal"/>
      <w:lvlText w:val="%1."/>
      <w:lvlJc w:val="left"/>
      <w:pPr>
        <w:tabs>
          <w:tab w:val="num" w:pos="1656"/>
        </w:tabs>
        <w:ind w:left="1414" w:firstLine="2"/>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0000003D"/>
    <w:multiLevelType w:val="multilevel"/>
    <w:tmpl w:val="0000003D"/>
    <w:lvl w:ilvl="0">
      <w:start w:val="2"/>
      <w:numFmt w:val="lowerLetter"/>
      <w:lvlText w:val="(%1)"/>
      <w:lvlJc w:val="left"/>
      <w:pPr>
        <w:tabs>
          <w:tab w:val="num" w:pos="2283"/>
        </w:tabs>
        <w:ind w:left="2283" w:hanging="339"/>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0000003E"/>
    <w:multiLevelType w:val="multilevel"/>
    <w:tmpl w:val="0000003E"/>
    <w:lvl w:ilvl="0">
      <w:start w:val="6"/>
      <w:numFmt w:val="decimal"/>
      <w:lvlText w:val="%1."/>
      <w:lvlJc w:val="left"/>
      <w:pPr>
        <w:tabs>
          <w:tab w:val="num" w:pos="1664"/>
        </w:tabs>
        <w:ind w:left="1414" w:firstLine="1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0000003F"/>
    <w:multiLevelType w:val="multilevel"/>
    <w:tmpl w:val="0000003F"/>
    <w:lvl w:ilvl="0">
      <w:start w:val="7"/>
      <w:numFmt w:val="decimal"/>
      <w:lvlText w:val="%1."/>
      <w:lvlJc w:val="left"/>
      <w:pPr>
        <w:tabs>
          <w:tab w:val="num" w:pos="1659"/>
        </w:tabs>
        <w:ind w:left="1659" w:hanging="24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0"/>
    <w:multiLevelType w:val="multilevel"/>
    <w:tmpl w:val="00000040"/>
    <w:lvl w:ilvl="0">
      <w:start w:val="3"/>
      <w:numFmt w:val="lowerLetter"/>
      <w:lvlText w:val="(%1)"/>
      <w:lvlJc w:val="left"/>
      <w:pPr>
        <w:tabs>
          <w:tab w:val="num" w:pos="2252"/>
        </w:tabs>
        <w:ind w:left="2252" w:hanging="324"/>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1"/>
    <w:multiLevelType w:val="multilevel"/>
    <w:tmpl w:val="00000041"/>
    <w:lvl w:ilvl="0">
      <w:start w:val="8"/>
      <w:numFmt w:val="decimal"/>
      <w:lvlText w:val="%1."/>
      <w:lvlJc w:val="left"/>
      <w:pPr>
        <w:tabs>
          <w:tab w:val="num" w:pos="1668"/>
        </w:tabs>
        <w:ind w:left="1668" w:hanging="240"/>
      </w:pPr>
      <w:rPr>
        <w:rFonts w:ascii="Times New Roman" w:eastAsia="Times New Roman" w:hAnsi="Times New Roman" w:cs="Times New Roman"/>
        <w:b w:val="0"/>
        <w:bCs w:val="0"/>
        <w:i w:val="0"/>
        <w:iCs w:val="0"/>
        <w:sz w:val="24"/>
      </w:rPr>
    </w:lvl>
    <w:lvl w:ilvl="1">
      <w:start w:val="1"/>
      <w:numFmt w:val="lowerLetter"/>
      <w:lvlText w:val="(%2)"/>
      <w:lvlJc w:val="left"/>
      <w:pPr>
        <w:tabs>
          <w:tab w:val="num" w:pos="2216"/>
        </w:tabs>
        <w:ind w:left="2216" w:hanging="324"/>
      </w:pPr>
      <w:rPr>
        <w:rFonts w:ascii="Times New Roman" w:eastAsia="Times New Roman" w:hAnsi="Times New Roman" w:cs="Times New Roman"/>
        <w:b w:val="0"/>
        <w:bCs w:val="0"/>
        <w:i w:val="0"/>
        <w:iCs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00000042"/>
    <w:multiLevelType w:val="multilevel"/>
    <w:tmpl w:val="00000042"/>
    <w:lvl w:ilvl="0">
      <w:start w:val="10"/>
      <w:numFmt w:val="decimal"/>
      <w:lvlText w:val="%1."/>
      <w:lvlJc w:val="left"/>
      <w:pPr>
        <w:tabs>
          <w:tab w:val="num" w:pos="1800"/>
        </w:tabs>
        <w:ind w:left="1800" w:hanging="36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3"/>
    <w:multiLevelType w:val="multilevel"/>
    <w:tmpl w:val="00000043"/>
    <w:lvl w:ilvl="0">
      <w:start w:val="11"/>
      <w:numFmt w:val="decimal"/>
      <w:lvlText w:val="%1."/>
      <w:lvlJc w:val="left"/>
      <w:pPr>
        <w:tabs>
          <w:tab w:val="num" w:pos="1800"/>
        </w:tabs>
        <w:ind w:left="1800" w:hanging="36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00000044"/>
    <w:multiLevelType w:val="multilevel"/>
    <w:tmpl w:val="00000044"/>
    <w:lvl w:ilvl="0">
      <w:start w:val="1"/>
      <w:numFmt w:val="lowerLetter"/>
      <w:lvlText w:val="%1)"/>
      <w:lvlJc w:val="left"/>
      <w:pPr>
        <w:tabs>
          <w:tab w:val="num" w:pos="1669"/>
        </w:tabs>
        <w:ind w:left="1669" w:hanging="245"/>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00000045"/>
    <w:multiLevelType w:val="multilevel"/>
    <w:tmpl w:val="00000045"/>
    <w:lvl w:ilvl="0">
      <w:start w:val="12"/>
      <w:numFmt w:val="decimal"/>
      <w:lvlText w:val="%1."/>
      <w:lvlJc w:val="left"/>
      <w:pPr>
        <w:tabs>
          <w:tab w:val="num" w:pos="1800"/>
        </w:tabs>
        <w:ind w:left="1800" w:hanging="360"/>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00000046"/>
    <w:multiLevelType w:val="multilevel"/>
    <w:tmpl w:val="00000046"/>
    <w:lvl w:ilvl="0">
      <w:start w:val="1"/>
      <w:numFmt w:val="lowerLetter"/>
      <w:lvlText w:val="(%1)"/>
      <w:lvlJc w:val="left"/>
      <w:pPr>
        <w:tabs>
          <w:tab w:val="num" w:pos="2269"/>
        </w:tabs>
        <w:ind w:left="2269" w:hanging="325"/>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7"/>
    <w:multiLevelType w:val="multilevel"/>
    <w:tmpl w:val="00000047"/>
    <w:lvl w:ilvl="0">
      <w:start w:val="3"/>
      <w:numFmt w:val="lowerLetter"/>
      <w:lvlText w:val="(%1)"/>
      <w:lvlJc w:val="left"/>
      <w:pPr>
        <w:tabs>
          <w:tab w:val="num" w:pos="2209"/>
        </w:tabs>
        <w:ind w:left="2209" w:hanging="325"/>
      </w:pPr>
      <w:rPr>
        <w:rFonts w:ascii="Times New Roman" w:eastAsia="Times New Roman" w:hAnsi="Times New Roman" w:cs="Times New Roma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00000048"/>
    <w:multiLevelType w:val="multilevel"/>
    <w:tmpl w:val="00000048"/>
    <w:lvl w:ilvl="0">
      <w:start w:val="2"/>
      <w:numFmt w:val="lowerLetter"/>
      <w:lvlText w:val="(%1)"/>
      <w:lvlJc w:val="left"/>
      <w:pPr>
        <w:tabs>
          <w:tab w:val="num" w:pos="3363"/>
        </w:tabs>
        <w:ind w:left="3363" w:hanging="339"/>
      </w:pPr>
      <w:rPr>
        <w:rFonts w:ascii="Times New Roman" w:eastAsia="Times New Roman" w:hAnsi="Times New Roman" w:cs="Times New Roman"/>
        <w:b w:val="0"/>
        <w:bCs w:val="0"/>
        <w:i w:val="0"/>
        <w:iCs w:val="0"/>
        <w:sz w:val="24"/>
      </w:rPr>
    </w:lvl>
    <w:lvl w:ilvl="1">
      <w:start w:val="1"/>
      <w:numFmt w:val="lowerLetter"/>
      <w:lvlText w:val="(%2)"/>
      <w:lvlJc w:val="left"/>
      <w:pPr>
        <w:tabs>
          <w:tab w:val="num" w:pos="4862"/>
        </w:tabs>
        <w:ind w:left="4862" w:hanging="325"/>
      </w:pPr>
      <w:rPr>
        <w:rFonts w:ascii="Times New Roman" w:eastAsia="Times New Roman" w:hAnsi="Times New Roman" w:cs="Times New Roman"/>
        <w:b w:val="0"/>
        <w:bCs w:val="0"/>
        <w:i w:val="0"/>
        <w:iCs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984355797">
    <w:abstractNumId w:val="0"/>
  </w:num>
  <w:num w:numId="2" w16cid:durableId="1582518160">
    <w:abstractNumId w:val="1"/>
  </w:num>
  <w:num w:numId="3" w16cid:durableId="983508343">
    <w:abstractNumId w:val="2"/>
  </w:num>
  <w:num w:numId="4" w16cid:durableId="1872575629">
    <w:abstractNumId w:val="3"/>
  </w:num>
  <w:num w:numId="5" w16cid:durableId="861818813">
    <w:abstractNumId w:val="4"/>
  </w:num>
  <w:num w:numId="6" w16cid:durableId="171992726">
    <w:abstractNumId w:val="5"/>
  </w:num>
  <w:num w:numId="7" w16cid:durableId="205411069">
    <w:abstractNumId w:val="6"/>
  </w:num>
  <w:num w:numId="8" w16cid:durableId="1216745698">
    <w:abstractNumId w:val="7"/>
  </w:num>
  <w:num w:numId="9" w16cid:durableId="200289961">
    <w:abstractNumId w:val="8"/>
  </w:num>
  <w:num w:numId="10" w16cid:durableId="300618981">
    <w:abstractNumId w:val="9"/>
  </w:num>
  <w:num w:numId="11" w16cid:durableId="60759577">
    <w:abstractNumId w:val="10"/>
  </w:num>
  <w:num w:numId="12" w16cid:durableId="1649476436">
    <w:abstractNumId w:val="11"/>
  </w:num>
  <w:num w:numId="13" w16cid:durableId="974872853">
    <w:abstractNumId w:val="12"/>
  </w:num>
  <w:num w:numId="14" w16cid:durableId="1505582759">
    <w:abstractNumId w:val="13"/>
  </w:num>
  <w:num w:numId="15" w16cid:durableId="48385774">
    <w:abstractNumId w:val="14"/>
  </w:num>
  <w:num w:numId="16" w16cid:durableId="757822375">
    <w:abstractNumId w:val="15"/>
  </w:num>
  <w:num w:numId="17" w16cid:durableId="1343048293">
    <w:abstractNumId w:val="16"/>
  </w:num>
  <w:num w:numId="18" w16cid:durableId="1075785255">
    <w:abstractNumId w:val="17"/>
  </w:num>
  <w:num w:numId="19" w16cid:durableId="160312574">
    <w:abstractNumId w:val="18"/>
  </w:num>
  <w:num w:numId="20" w16cid:durableId="2032032140">
    <w:abstractNumId w:val="19"/>
  </w:num>
  <w:num w:numId="21" w16cid:durableId="1369185217">
    <w:abstractNumId w:val="20"/>
  </w:num>
  <w:num w:numId="22" w16cid:durableId="1361466355">
    <w:abstractNumId w:val="21"/>
  </w:num>
  <w:num w:numId="23" w16cid:durableId="471093221">
    <w:abstractNumId w:val="22"/>
  </w:num>
  <w:num w:numId="24" w16cid:durableId="325089610">
    <w:abstractNumId w:val="23"/>
  </w:num>
  <w:num w:numId="25" w16cid:durableId="937980795">
    <w:abstractNumId w:val="24"/>
  </w:num>
  <w:num w:numId="26" w16cid:durableId="1603149341">
    <w:abstractNumId w:val="25"/>
  </w:num>
  <w:num w:numId="27" w16cid:durableId="954287974">
    <w:abstractNumId w:val="26"/>
  </w:num>
  <w:num w:numId="28" w16cid:durableId="257642359">
    <w:abstractNumId w:val="27"/>
  </w:num>
  <w:num w:numId="29" w16cid:durableId="718743061">
    <w:abstractNumId w:val="28"/>
  </w:num>
  <w:num w:numId="30" w16cid:durableId="1635522997">
    <w:abstractNumId w:val="29"/>
  </w:num>
  <w:num w:numId="31" w16cid:durableId="1889562606">
    <w:abstractNumId w:val="30"/>
  </w:num>
  <w:num w:numId="32" w16cid:durableId="1070814278">
    <w:abstractNumId w:val="31"/>
  </w:num>
  <w:num w:numId="33" w16cid:durableId="614486044">
    <w:abstractNumId w:val="32"/>
  </w:num>
  <w:num w:numId="34" w16cid:durableId="1203131873">
    <w:abstractNumId w:val="33"/>
  </w:num>
  <w:num w:numId="35" w16cid:durableId="1073355391">
    <w:abstractNumId w:val="34"/>
  </w:num>
  <w:num w:numId="36" w16cid:durableId="1404255514">
    <w:abstractNumId w:val="35"/>
  </w:num>
  <w:num w:numId="37" w16cid:durableId="2072188067">
    <w:abstractNumId w:val="36"/>
  </w:num>
  <w:num w:numId="38" w16cid:durableId="1774743907">
    <w:abstractNumId w:val="37"/>
  </w:num>
  <w:num w:numId="39" w16cid:durableId="1650212122">
    <w:abstractNumId w:val="38"/>
  </w:num>
  <w:num w:numId="40" w16cid:durableId="1393189357">
    <w:abstractNumId w:val="39"/>
  </w:num>
  <w:num w:numId="41" w16cid:durableId="540441715">
    <w:abstractNumId w:val="40"/>
  </w:num>
  <w:num w:numId="42" w16cid:durableId="535776086">
    <w:abstractNumId w:val="41"/>
  </w:num>
  <w:num w:numId="43" w16cid:durableId="1153958557">
    <w:abstractNumId w:val="42"/>
  </w:num>
  <w:num w:numId="44" w16cid:durableId="233855312">
    <w:abstractNumId w:val="43"/>
  </w:num>
  <w:num w:numId="45" w16cid:durableId="832571849">
    <w:abstractNumId w:val="44"/>
  </w:num>
  <w:num w:numId="46" w16cid:durableId="810295406">
    <w:abstractNumId w:val="45"/>
  </w:num>
  <w:num w:numId="47" w16cid:durableId="542135288">
    <w:abstractNumId w:val="46"/>
  </w:num>
  <w:num w:numId="48" w16cid:durableId="1607687453">
    <w:abstractNumId w:val="47"/>
  </w:num>
  <w:num w:numId="49" w16cid:durableId="911891411">
    <w:abstractNumId w:val="48"/>
  </w:num>
  <w:num w:numId="50" w16cid:durableId="1947958438">
    <w:abstractNumId w:val="49"/>
  </w:num>
  <w:num w:numId="51" w16cid:durableId="1348141855">
    <w:abstractNumId w:val="50"/>
  </w:num>
  <w:num w:numId="52" w16cid:durableId="1779329564">
    <w:abstractNumId w:val="51"/>
  </w:num>
  <w:num w:numId="53" w16cid:durableId="2062554505">
    <w:abstractNumId w:val="52"/>
  </w:num>
  <w:num w:numId="54" w16cid:durableId="149716655">
    <w:abstractNumId w:val="53"/>
  </w:num>
  <w:num w:numId="55" w16cid:durableId="407312346">
    <w:abstractNumId w:val="54"/>
  </w:num>
  <w:num w:numId="56" w16cid:durableId="150340858">
    <w:abstractNumId w:val="55"/>
  </w:num>
  <w:num w:numId="57" w16cid:durableId="751197795">
    <w:abstractNumId w:val="56"/>
  </w:num>
  <w:num w:numId="58" w16cid:durableId="361327589">
    <w:abstractNumId w:val="57"/>
  </w:num>
  <w:num w:numId="59" w16cid:durableId="1482622863">
    <w:abstractNumId w:val="58"/>
  </w:num>
  <w:num w:numId="60" w16cid:durableId="436365366">
    <w:abstractNumId w:val="59"/>
  </w:num>
  <w:num w:numId="61" w16cid:durableId="1696269708">
    <w:abstractNumId w:val="60"/>
  </w:num>
  <w:num w:numId="62" w16cid:durableId="678045243">
    <w:abstractNumId w:val="61"/>
  </w:num>
  <w:num w:numId="63" w16cid:durableId="1789162467">
    <w:abstractNumId w:val="62"/>
  </w:num>
  <w:num w:numId="64" w16cid:durableId="629625611">
    <w:abstractNumId w:val="63"/>
  </w:num>
  <w:num w:numId="65" w16cid:durableId="90511597">
    <w:abstractNumId w:val="64"/>
  </w:num>
  <w:num w:numId="66" w16cid:durableId="2002388177">
    <w:abstractNumId w:val="65"/>
  </w:num>
  <w:num w:numId="67" w16cid:durableId="1561867264">
    <w:abstractNumId w:val="66"/>
  </w:num>
  <w:num w:numId="68" w16cid:durableId="519008889">
    <w:abstractNumId w:val="67"/>
  </w:num>
  <w:num w:numId="69" w16cid:durableId="1358576679">
    <w:abstractNumId w:val="68"/>
  </w:num>
  <w:num w:numId="70" w16cid:durableId="1074741881">
    <w:abstractNumId w:val="69"/>
  </w:num>
  <w:num w:numId="71" w16cid:durableId="1272007387">
    <w:abstractNumId w:val="70"/>
  </w:num>
  <w:num w:numId="72" w16cid:durableId="273364326">
    <w:abstractNumId w:val="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17461"/>
    <w:rsid w:val="001F5289"/>
    <w:rsid w:val="00520164"/>
    <w:rsid w:val="00545097"/>
    <w:rsid w:val="00594099"/>
    <w:rsid w:val="00594621"/>
    <w:rsid w:val="00737864"/>
    <w:rsid w:val="007E0024"/>
    <w:rsid w:val="00820291"/>
    <w:rsid w:val="0089041F"/>
    <w:rsid w:val="008A10EA"/>
    <w:rsid w:val="009028C9"/>
    <w:rsid w:val="009F1334"/>
    <w:rsid w:val="00A77B3E"/>
    <w:rsid w:val="00C039D7"/>
    <w:rsid w:val="00C41C6B"/>
    <w:rsid w:val="00CA2A55"/>
    <w:rsid w:val="00D13CE2"/>
    <w:rsid w:val="00D75096"/>
    <w:rsid w:val="00F054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3"/>
    <o:shapelayout v:ext="edit">
      <o:idmap v:ext="edit" data="1"/>
    </o:shapelayout>
  </w:shapeDefaults>
  <w:decimalSymbol w:val="."/>
  <w:listSeparator w:val=","/>
  <w14:docId w14:val="5A83FD28"/>
  <w15:docId w15:val="{E4C14036-1F2F-468C-90CC-0F64A700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2.png"/><Relationship Id="rId18" Type="http://schemas.openxmlformats.org/officeDocument/2006/relationships/image" Target="media/image16.png"/><Relationship Id="rId26" Type="http://schemas.openxmlformats.org/officeDocument/2006/relationships/image" Target="media/image23.png"/><Relationship Id="rId39" Type="http://schemas.openxmlformats.org/officeDocument/2006/relationships/fontTable" Target="fontTable.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8.png"/><Relationship Id="rId12" Type="http://schemas.openxmlformats.org/officeDocument/2006/relationships/image" Target="media/image4.png"/><Relationship Id="rId17" Type="http://schemas.openxmlformats.org/officeDocument/2006/relationships/image" Target="media/image15.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14.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7.png"/><Relationship Id="rId11" Type="http://schemas.openxmlformats.org/officeDocument/2006/relationships/image" Target="media/image11.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theme" Target="theme/theme1.xml"/><Relationship Id="rId5" Type="http://schemas.openxmlformats.org/officeDocument/2006/relationships/image" Target="media/image6.png"/><Relationship Id="rId15" Type="http://schemas.openxmlformats.org/officeDocument/2006/relationships/image" Target="media/image1.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10.png"/><Relationship Id="rId19" Type="http://schemas.openxmlformats.org/officeDocument/2006/relationships/image" Target="media/image3.png"/><Relationship Id="rId31"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13.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8" Type="http://schemas.openxmlformats.org/officeDocument/2006/relationships/image" Target="media/image9.png"/><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35</Pages>
  <Words>6387</Words>
  <Characters>36407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Moumita Sarkar</cp:lastModifiedBy>
  <cp:revision>17</cp:revision>
  <dcterms:created xsi:type="dcterms:W3CDTF">2023-05-03T13:15:00Z</dcterms:created>
  <dcterms:modified xsi:type="dcterms:W3CDTF">2023-05-03T13:27:00Z</dcterms:modified>
</cp:coreProperties>
</file>